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3CB8" w14:textId="77777777" w:rsidR="006044A8" w:rsidRPr="006044A8" w:rsidRDefault="006044A8" w:rsidP="006044A8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 w:rsidRPr="006044A8">
        <w:rPr>
          <w:b/>
          <w:bCs/>
          <w:sz w:val="28"/>
          <w:szCs w:val="28"/>
        </w:rPr>
        <w:t>MINUTES</w:t>
      </w:r>
    </w:p>
    <w:p w14:paraId="1BD8322B" w14:textId="5683D28E" w:rsidR="00286835" w:rsidRDefault="00736A07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 HEARING &amp; </w:t>
      </w:r>
      <w:r w:rsidR="00286835">
        <w:rPr>
          <w:b/>
          <w:bCs/>
          <w:sz w:val="28"/>
          <w:szCs w:val="28"/>
        </w:rPr>
        <w:t xml:space="preserve">MAYOR &amp; COUNCIL MEETING, 6:30 PM </w:t>
      </w:r>
    </w:p>
    <w:p w14:paraId="6548E06C" w14:textId="05FE0F4F" w:rsidR="00947361" w:rsidRDefault="00AE03D8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JOEL W. ROGERS MUNICIPAL</w:t>
      </w:r>
      <w:r w:rsidR="00947361">
        <w:rPr>
          <w:b/>
          <w:bCs/>
          <w:sz w:val="28"/>
          <w:szCs w:val="28"/>
        </w:rPr>
        <w:t xml:space="preserve"> COURTROOM</w:t>
      </w:r>
    </w:p>
    <w:p w14:paraId="50094E7F" w14:textId="4E35718B" w:rsidR="00D36522" w:rsidRDefault="00736A07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7, 2021</w:t>
      </w:r>
    </w:p>
    <w:p w14:paraId="38CF8030" w14:textId="77777777" w:rsidR="00736A07" w:rsidRDefault="00736A07" w:rsidP="006E50B9">
      <w:pPr>
        <w:tabs>
          <w:tab w:val="center" w:pos="5085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 w:right="108"/>
        <w:jc w:val="center"/>
        <w:rPr>
          <w:b/>
          <w:bCs/>
          <w:sz w:val="28"/>
          <w:szCs w:val="28"/>
        </w:rPr>
      </w:pPr>
    </w:p>
    <w:p w14:paraId="05B5EB39" w14:textId="7F6005CF" w:rsidR="00736A07" w:rsidRDefault="00736A07" w:rsidP="007B5D5C">
      <w:pPr>
        <w:ind w:left="-90" w:right="108"/>
        <w:jc w:val="both"/>
        <w:rPr>
          <w:b/>
          <w:bCs/>
        </w:rPr>
      </w:pPr>
      <w:r>
        <w:rPr>
          <w:b/>
          <w:bCs/>
        </w:rPr>
        <w:t>PUBLIC HEARING</w:t>
      </w:r>
    </w:p>
    <w:p w14:paraId="21CBCA6A" w14:textId="222113DC" w:rsidR="009E076E" w:rsidRDefault="009E076E" w:rsidP="007B5D5C">
      <w:pPr>
        <w:ind w:left="-90" w:right="108"/>
        <w:jc w:val="both"/>
        <w:rPr>
          <w:b/>
          <w:bCs/>
        </w:rPr>
      </w:pPr>
    </w:p>
    <w:p w14:paraId="003E1CB4" w14:textId="4166D060" w:rsidR="009E076E" w:rsidRDefault="009E076E" w:rsidP="009E076E">
      <w:pPr>
        <w:ind w:left="-90" w:right="108"/>
        <w:jc w:val="both"/>
      </w:pPr>
      <w:r>
        <w:t>Mayor Hayes opened the public hearing to receive public comments on the advertised 2021 budgets. There were no public comments. The public hearing closed at 6:31pm.</w:t>
      </w:r>
    </w:p>
    <w:p w14:paraId="6A03A01B" w14:textId="77777777" w:rsidR="009E076E" w:rsidRDefault="009E076E" w:rsidP="007B5D5C">
      <w:pPr>
        <w:ind w:left="-90" w:right="108"/>
        <w:jc w:val="both"/>
        <w:rPr>
          <w:b/>
          <w:bCs/>
        </w:rPr>
      </w:pPr>
    </w:p>
    <w:p w14:paraId="3859F053" w14:textId="21F66CBA" w:rsidR="007B5D5C" w:rsidRPr="007B5D5C" w:rsidRDefault="007B5D5C" w:rsidP="007B5D5C">
      <w:pPr>
        <w:ind w:left="-90" w:right="108"/>
        <w:jc w:val="both"/>
      </w:pPr>
      <w:r w:rsidRPr="007B5D5C">
        <w:rPr>
          <w:b/>
          <w:bCs/>
        </w:rPr>
        <w:t>MAYOR &amp; COUNCIL MEETING</w:t>
      </w:r>
    </w:p>
    <w:p w14:paraId="6D6563F6" w14:textId="77777777" w:rsidR="00286835" w:rsidRDefault="00286835">
      <w:pPr>
        <w:ind w:left="-90" w:right="108"/>
        <w:jc w:val="both"/>
      </w:pPr>
    </w:p>
    <w:p w14:paraId="65B8BCF7" w14:textId="3E6E210B" w:rsidR="00F94ECF" w:rsidRDefault="00AD3E51">
      <w:pPr>
        <w:ind w:left="-90" w:right="108"/>
        <w:jc w:val="both"/>
      </w:pPr>
      <w:r>
        <w:t xml:space="preserve">The </w:t>
      </w:r>
      <w:r w:rsidR="002C016B">
        <w:t>Mayor</w:t>
      </w:r>
      <w:r w:rsidR="00D544E3">
        <w:t xml:space="preserve"> </w:t>
      </w:r>
      <w:r w:rsidR="00970C1B">
        <w:t>a</w:t>
      </w:r>
      <w:r w:rsidR="002C016B">
        <w:t xml:space="preserve">nd </w:t>
      </w:r>
      <w:r w:rsidR="00F94ECF">
        <w:t xml:space="preserve">Council of the City of Franklin, Georgia, met in regular session </w:t>
      </w:r>
      <w:r w:rsidR="0058498D">
        <w:t>Thursday</w:t>
      </w:r>
      <w:r w:rsidR="009A321F">
        <w:t>,</w:t>
      </w:r>
      <w:r w:rsidR="008025E6">
        <w:t xml:space="preserve"> </w:t>
      </w:r>
      <w:r w:rsidR="00736A07">
        <w:t>January 7</w:t>
      </w:r>
      <w:r w:rsidR="00E53B91">
        <w:t>, 20</w:t>
      </w:r>
      <w:r w:rsidR="00B01561">
        <w:t>2</w:t>
      </w:r>
      <w:r w:rsidR="00736A07">
        <w:t>1</w:t>
      </w:r>
      <w:r w:rsidR="00C044F7">
        <w:t xml:space="preserve"> </w:t>
      </w:r>
      <w:r w:rsidR="009A5C61">
        <w:t>at C</w:t>
      </w:r>
      <w:r w:rsidR="001A4F29">
        <w:t xml:space="preserve">ity </w:t>
      </w:r>
      <w:r w:rsidR="009A5C61">
        <w:t>H</w:t>
      </w:r>
      <w:r w:rsidR="001A4F29">
        <w:t>all at 6:</w:t>
      </w:r>
      <w:r w:rsidR="00B01561">
        <w:t>3</w:t>
      </w:r>
      <w:r w:rsidR="00736A07">
        <w:t>1</w:t>
      </w:r>
      <w:r w:rsidR="00F94ECF">
        <w:t xml:space="preserve"> p.m.</w:t>
      </w:r>
      <w:r w:rsidR="007A16B0">
        <w:t xml:space="preserve"> </w:t>
      </w:r>
      <w:r w:rsidR="00F547E4">
        <w:t xml:space="preserve">All </w:t>
      </w:r>
      <w:r w:rsidR="007E7EA9">
        <w:t>Council</w:t>
      </w:r>
      <w:r w:rsidR="0018198C">
        <w:t>members</w:t>
      </w:r>
      <w:r w:rsidR="00EA1F19">
        <w:t xml:space="preserve"> </w:t>
      </w:r>
      <w:r w:rsidR="00F547E4">
        <w:t>were in attendanc</w:t>
      </w:r>
      <w:r w:rsidR="009A321F">
        <w:t>e</w:t>
      </w:r>
      <w:r w:rsidR="003938A9">
        <w:t>.</w:t>
      </w:r>
    </w:p>
    <w:p w14:paraId="7B363F72" w14:textId="77777777" w:rsidR="00F94ECF" w:rsidRDefault="00F94ECF">
      <w:pPr>
        <w:ind w:left="-90" w:right="108" w:firstLine="9360"/>
        <w:jc w:val="both"/>
      </w:pPr>
      <w:r>
        <w:t xml:space="preserve"> </w:t>
      </w:r>
    </w:p>
    <w:p w14:paraId="6B2CF1F2" w14:textId="6C8077CF" w:rsidR="00F94ECF" w:rsidRDefault="00F547E4" w:rsidP="00C044F7">
      <w:pPr>
        <w:ind w:left="-90" w:right="108"/>
        <w:jc w:val="both"/>
      </w:pPr>
      <w:r>
        <w:t>Mayor</w:t>
      </w:r>
      <w:r w:rsidR="00970C1B">
        <w:t xml:space="preserve"> </w:t>
      </w:r>
      <w:r w:rsidR="007E7EA9">
        <w:t>Hayes</w:t>
      </w:r>
      <w:r w:rsidR="00D544E3">
        <w:t xml:space="preserve"> </w:t>
      </w:r>
      <w:r w:rsidR="00F94ECF">
        <w:t>began the meeting by w</w:t>
      </w:r>
      <w:r w:rsidR="00181F6F">
        <w:t>el</w:t>
      </w:r>
      <w:r w:rsidR="002B2D6C">
        <w:t>coming everyone in attendanc</w:t>
      </w:r>
      <w:r w:rsidR="00643275">
        <w:t>e</w:t>
      </w:r>
      <w:r w:rsidR="00531499">
        <w:t xml:space="preserve">. </w:t>
      </w:r>
      <w:r w:rsidR="00F23F04">
        <w:t>Councilmember Almond</w:t>
      </w:r>
      <w:r w:rsidR="00643275" w:rsidRPr="004037D2">
        <w:t xml:space="preserve"> </w:t>
      </w:r>
      <w:r w:rsidR="0072741C" w:rsidRPr="004037D2">
        <w:t>gave the invocation</w:t>
      </w:r>
      <w:r w:rsidR="00643275" w:rsidRPr="004037D2">
        <w:t xml:space="preserve"> and</w:t>
      </w:r>
      <w:r w:rsidR="00C30FA8" w:rsidRPr="004037D2">
        <w:t xml:space="preserve"> </w:t>
      </w:r>
      <w:r w:rsidR="00E53B91" w:rsidRPr="004037D2">
        <w:t>le</w:t>
      </w:r>
      <w:r w:rsidR="00D21AA9">
        <w:t>a</w:t>
      </w:r>
      <w:r w:rsidR="00E53B91" w:rsidRPr="004037D2">
        <w:t xml:space="preserve">d </w:t>
      </w:r>
      <w:r w:rsidR="00F94ECF" w:rsidRPr="004037D2">
        <w:t>the pledge to the flag.</w:t>
      </w:r>
    </w:p>
    <w:p w14:paraId="364AC2BB" w14:textId="77777777" w:rsidR="00F94ECF" w:rsidRDefault="00F94ECF">
      <w:pPr>
        <w:ind w:left="-90" w:right="108"/>
        <w:jc w:val="both"/>
      </w:pPr>
    </w:p>
    <w:p w14:paraId="6D1D5679" w14:textId="75FF90FE" w:rsidR="00F94ECF" w:rsidRDefault="00F94ECF">
      <w:pPr>
        <w:ind w:left="-90" w:right="108"/>
        <w:rPr>
          <w:b/>
          <w:bCs/>
        </w:rPr>
      </w:pPr>
      <w:r>
        <w:rPr>
          <w:b/>
          <w:bCs/>
        </w:rPr>
        <w:t xml:space="preserve">MINUTES OF </w:t>
      </w:r>
      <w:r w:rsidR="00B83A93">
        <w:rPr>
          <w:b/>
          <w:bCs/>
        </w:rPr>
        <w:t>Council Meeting</w:t>
      </w:r>
      <w:r w:rsidR="00B26041">
        <w:rPr>
          <w:b/>
          <w:bCs/>
        </w:rPr>
        <w:t xml:space="preserve"> </w:t>
      </w:r>
      <w:r w:rsidR="00736A07">
        <w:rPr>
          <w:b/>
          <w:bCs/>
        </w:rPr>
        <w:t>December 3</w:t>
      </w:r>
      <w:r w:rsidR="002C7BB6">
        <w:rPr>
          <w:b/>
          <w:bCs/>
        </w:rPr>
        <w:t>, 2020</w:t>
      </w:r>
    </w:p>
    <w:p w14:paraId="198B584B" w14:textId="77777777" w:rsidR="004C4AF9" w:rsidRDefault="004C4AF9" w:rsidP="00C044F7">
      <w:pPr>
        <w:ind w:left="-144" w:right="108"/>
        <w:jc w:val="both"/>
      </w:pPr>
    </w:p>
    <w:p w14:paraId="02496346" w14:textId="2C1A911F" w:rsidR="0013649C" w:rsidRDefault="006055C7" w:rsidP="00CF1614">
      <w:pPr>
        <w:ind w:left="-144" w:right="108"/>
        <w:jc w:val="both"/>
      </w:pPr>
      <w:r>
        <w:t xml:space="preserve">Councilmember </w:t>
      </w:r>
      <w:r w:rsidR="00802CBB">
        <w:t>Bradfield</w:t>
      </w:r>
      <w:r w:rsidR="003938A9">
        <w:t xml:space="preserve"> </w:t>
      </w:r>
      <w:r w:rsidR="00F94ECF">
        <w:t>made a</w:t>
      </w:r>
      <w:r w:rsidR="00F567DB">
        <w:t xml:space="preserve"> </w:t>
      </w:r>
      <w:r w:rsidR="00181F6F">
        <w:t>motion</w:t>
      </w:r>
      <w:r w:rsidR="001E7833">
        <w:t xml:space="preserve"> to approve the minutes</w:t>
      </w:r>
      <w:r w:rsidR="00181F6F">
        <w:t>, seconded by Councilmember</w:t>
      </w:r>
      <w:r w:rsidR="00643275">
        <w:t xml:space="preserve"> </w:t>
      </w:r>
      <w:r w:rsidR="00802CBB">
        <w:t>Putzek</w:t>
      </w:r>
      <w:r w:rsidR="00FC1A32">
        <w:t xml:space="preserve">. </w:t>
      </w:r>
      <w:r w:rsidR="00B47F38">
        <w:t>The vote to approve the motion was unanimous</w:t>
      </w:r>
      <w:r w:rsidR="00C4554F">
        <w:t>.</w:t>
      </w:r>
    </w:p>
    <w:p w14:paraId="14875FC5" w14:textId="77777777" w:rsidR="00B47F38" w:rsidRDefault="00B47F38" w:rsidP="00CF1614">
      <w:pPr>
        <w:ind w:left="-144" w:right="108"/>
        <w:jc w:val="both"/>
      </w:pPr>
    </w:p>
    <w:p w14:paraId="47474B4D" w14:textId="6FFE966B" w:rsidR="00C044F7" w:rsidRDefault="00D76998" w:rsidP="00C044F7">
      <w:pPr>
        <w:ind w:left="-144" w:right="108"/>
        <w:jc w:val="both"/>
        <w:rPr>
          <w:b/>
        </w:rPr>
      </w:pPr>
      <w:r>
        <w:rPr>
          <w:b/>
        </w:rPr>
        <w:t>A</w:t>
      </w:r>
      <w:r w:rsidR="00DC28D3">
        <w:rPr>
          <w:b/>
        </w:rPr>
        <w:t>MEND</w:t>
      </w:r>
      <w:r w:rsidR="00C044F7">
        <w:rPr>
          <w:b/>
        </w:rPr>
        <w:t xml:space="preserve"> THE ORDER OF THE AGENDA</w:t>
      </w:r>
    </w:p>
    <w:p w14:paraId="1520AF07" w14:textId="77777777" w:rsidR="00C044F7" w:rsidRDefault="00C044F7" w:rsidP="00C044F7">
      <w:pPr>
        <w:ind w:left="-144" w:right="108"/>
        <w:jc w:val="both"/>
        <w:rPr>
          <w:b/>
        </w:rPr>
      </w:pPr>
    </w:p>
    <w:p w14:paraId="21E76228" w14:textId="24AF1285" w:rsidR="00C044F7" w:rsidRDefault="00AC6952" w:rsidP="00C044F7">
      <w:pPr>
        <w:ind w:left="-144" w:right="108"/>
        <w:jc w:val="both"/>
      </w:pPr>
      <w:r>
        <w:t xml:space="preserve">Councilmember </w:t>
      </w:r>
      <w:r w:rsidR="00C4554F">
        <w:t>Putzek</w:t>
      </w:r>
      <w:r w:rsidR="00BC54A0">
        <w:t xml:space="preserve"> </w:t>
      </w:r>
      <w:r w:rsidR="00016E9E">
        <w:t>made</w:t>
      </w:r>
      <w:r w:rsidR="00827E1A">
        <w:t xml:space="preserve"> a motion to </w:t>
      </w:r>
      <w:r w:rsidR="00815DB7">
        <w:t>a</w:t>
      </w:r>
      <w:r w:rsidR="001A2E97">
        <w:t>mend</w:t>
      </w:r>
      <w:r w:rsidR="00827E1A">
        <w:t xml:space="preserve"> the </w:t>
      </w:r>
      <w:r w:rsidR="00944F45">
        <w:t xml:space="preserve">order of the </w:t>
      </w:r>
      <w:r w:rsidR="00827E1A">
        <w:t>agenda</w:t>
      </w:r>
      <w:r w:rsidR="001A2E97">
        <w:t xml:space="preserve"> to </w:t>
      </w:r>
      <w:r w:rsidR="00C4554F">
        <w:t>add “</w:t>
      </w:r>
      <w:r w:rsidR="00AF5D99">
        <w:t>Reappointment of Three Rivers Regional Commission Non-Public Member</w:t>
      </w:r>
      <w:r w:rsidR="00C4554F">
        <w:rPr>
          <w:b/>
          <w:bCs/>
        </w:rPr>
        <w:t>”</w:t>
      </w:r>
      <w:r w:rsidR="00CC6721">
        <w:rPr>
          <w:b/>
          <w:bCs/>
        </w:rPr>
        <w:t>, “</w:t>
      </w:r>
      <w:r w:rsidR="00CC6721">
        <w:t>Police Department Renovation Budget”, and “Elections Agreement”</w:t>
      </w:r>
      <w:r w:rsidR="00C4554F">
        <w:rPr>
          <w:b/>
          <w:bCs/>
        </w:rPr>
        <w:t xml:space="preserve"> </w:t>
      </w:r>
      <w:r w:rsidR="00C433BD">
        <w:t xml:space="preserve">under </w:t>
      </w:r>
      <w:r w:rsidR="00CC6721">
        <w:t xml:space="preserve">New </w:t>
      </w:r>
      <w:r w:rsidR="00C433BD">
        <w:t>Business</w:t>
      </w:r>
      <w:r w:rsidR="00016E9E">
        <w:t>,</w:t>
      </w:r>
      <w:r w:rsidR="00786F51">
        <w:t xml:space="preserve"> </w:t>
      </w:r>
      <w:r w:rsidR="00C044F7" w:rsidRPr="00C044F7">
        <w:t xml:space="preserve">seconded by </w:t>
      </w:r>
      <w:r w:rsidR="000F275F">
        <w:t>Councilmember</w:t>
      </w:r>
      <w:r w:rsidR="006F1DF4">
        <w:t xml:space="preserve"> </w:t>
      </w:r>
      <w:r w:rsidR="00CA522D">
        <w:t>Israel</w:t>
      </w:r>
      <w:r w:rsidR="00C044F7" w:rsidRPr="00C044F7">
        <w:t>. The vote to approve the motion was unanimous.</w:t>
      </w:r>
    </w:p>
    <w:p w14:paraId="44AD5E5D" w14:textId="77777777" w:rsidR="003F61EB" w:rsidRDefault="003F61EB" w:rsidP="00C044F7">
      <w:pPr>
        <w:ind w:left="-144" w:right="108"/>
        <w:jc w:val="both"/>
      </w:pPr>
    </w:p>
    <w:p w14:paraId="4A09FAB7" w14:textId="118661AA" w:rsidR="00F94ECF" w:rsidRDefault="00F94ECF" w:rsidP="00C044F7">
      <w:pPr>
        <w:ind w:left="-144" w:right="108"/>
        <w:jc w:val="both"/>
        <w:rPr>
          <w:b/>
          <w:bCs/>
        </w:rPr>
      </w:pPr>
      <w:r>
        <w:rPr>
          <w:b/>
          <w:bCs/>
        </w:rPr>
        <w:t>DEPARTMENT REPORTS:</w:t>
      </w:r>
    </w:p>
    <w:p w14:paraId="592DFF2B" w14:textId="77777777" w:rsidR="00245040" w:rsidRDefault="00245040" w:rsidP="00C044F7">
      <w:pPr>
        <w:ind w:left="-144" w:right="108"/>
        <w:jc w:val="both"/>
        <w:rPr>
          <w:b/>
          <w:bCs/>
        </w:rPr>
      </w:pPr>
    </w:p>
    <w:p w14:paraId="61B9129A" w14:textId="5B86EBB5" w:rsidR="00E510E6" w:rsidRDefault="003F61EB" w:rsidP="00410152">
      <w:pPr>
        <w:ind w:right="108"/>
        <w:jc w:val="both"/>
        <w:rPr>
          <w:bCs/>
        </w:rPr>
      </w:pPr>
      <w:r w:rsidRPr="00D4398E">
        <w:rPr>
          <w:b/>
          <w:bCs/>
        </w:rPr>
        <w:t xml:space="preserve">Finance – </w:t>
      </w:r>
      <w:r w:rsidR="009A5C61" w:rsidRPr="00D4398E">
        <w:rPr>
          <w:bCs/>
        </w:rPr>
        <w:t>Finance Officer</w:t>
      </w:r>
      <w:r w:rsidR="000F2283" w:rsidRPr="00D4398E">
        <w:rPr>
          <w:bCs/>
        </w:rPr>
        <w:t>, Karen Boyd,</w:t>
      </w:r>
      <w:r w:rsidR="00410152" w:rsidRPr="00D4398E">
        <w:rPr>
          <w:bCs/>
        </w:rPr>
        <w:t xml:space="preserve"> </w:t>
      </w:r>
      <w:r w:rsidR="002237CA" w:rsidRPr="00D4398E">
        <w:rPr>
          <w:bCs/>
        </w:rPr>
        <w:t>gave the following report:</w:t>
      </w:r>
    </w:p>
    <w:p w14:paraId="02AEF523" w14:textId="5F75739D" w:rsidR="00632701" w:rsidRPr="00FB2688" w:rsidRDefault="00632701" w:rsidP="00E37DC7">
      <w:pPr>
        <w:pStyle w:val="ListParagraph"/>
        <w:widowControl/>
        <w:numPr>
          <w:ilvl w:val="0"/>
          <w:numId w:val="3"/>
        </w:numPr>
        <w:ind w:left="720"/>
        <w:jc w:val="both"/>
      </w:pPr>
      <w:r w:rsidRPr="00B30D69">
        <w:t xml:space="preserve">All accounts have been reconciled to the bank. General fund </w:t>
      </w:r>
      <w:r>
        <w:t>revenues</w:t>
      </w:r>
      <w:r w:rsidRPr="00B30D69">
        <w:t xml:space="preserve"> exceeded </w:t>
      </w:r>
      <w:r>
        <w:t>expenditures</w:t>
      </w:r>
      <w:r w:rsidRPr="00B30D69">
        <w:t xml:space="preserve"> by $</w:t>
      </w:r>
      <w:r>
        <w:t>36,107</w:t>
      </w:r>
      <w:r w:rsidRPr="00B30D69">
        <w:t xml:space="preserve"> for </w:t>
      </w:r>
      <w:r>
        <w:t>December</w:t>
      </w:r>
      <w:r w:rsidRPr="00B30D69">
        <w:t>. Expenditures exceed</w:t>
      </w:r>
      <w:r>
        <w:t>ed</w:t>
      </w:r>
      <w:r w:rsidRPr="00B30D69">
        <w:t xml:space="preserve"> revenues for the year by $</w:t>
      </w:r>
      <w:r>
        <w:t xml:space="preserve">71,214 at this point, but keep in mind that we still have 2020 invoices coming in during January so this final number will be higher. </w:t>
      </w:r>
      <w:r w:rsidRPr="00B30D69">
        <w:t xml:space="preserve"> </w:t>
      </w:r>
    </w:p>
    <w:p w14:paraId="0CFEE243" w14:textId="77777777" w:rsidR="00632701" w:rsidRDefault="00632701" w:rsidP="00632701">
      <w:pPr>
        <w:pStyle w:val="ListParagraph"/>
        <w:widowControl/>
        <w:numPr>
          <w:ilvl w:val="0"/>
          <w:numId w:val="3"/>
        </w:numPr>
        <w:ind w:left="720"/>
        <w:jc w:val="both"/>
      </w:pPr>
      <w:r w:rsidRPr="00EA080D">
        <w:t>Sales tax increased $</w:t>
      </w:r>
      <w:r>
        <w:t>10,587</w:t>
      </w:r>
      <w:r w:rsidRPr="00EA080D">
        <w:t xml:space="preserve"> from last month and $</w:t>
      </w:r>
      <w:r>
        <w:t>1,674</w:t>
      </w:r>
      <w:r w:rsidRPr="00EA080D">
        <w:t xml:space="preserve"> from </w:t>
      </w:r>
      <w:r>
        <w:t xml:space="preserve">December of </w:t>
      </w:r>
      <w:r w:rsidRPr="00EA080D">
        <w:t xml:space="preserve">last year. SPLOST </w:t>
      </w:r>
      <w:r>
        <w:t>in</w:t>
      </w:r>
      <w:r w:rsidRPr="00EA080D">
        <w:t>creased $</w:t>
      </w:r>
      <w:r>
        <w:t>366</w:t>
      </w:r>
      <w:r w:rsidRPr="00EA080D">
        <w:t xml:space="preserve"> from </w:t>
      </w:r>
      <w:r>
        <w:t>the previous</w:t>
      </w:r>
      <w:r w:rsidRPr="00EA080D">
        <w:t xml:space="preserve"> month and </w:t>
      </w:r>
      <w:r>
        <w:t xml:space="preserve">decreased </w:t>
      </w:r>
      <w:r w:rsidRPr="00EA080D">
        <w:t>$</w:t>
      </w:r>
      <w:r>
        <w:t>6,987</w:t>
      </w:r>
      <w:r w:rsidRPr="00EA080D">
        <w:t xml:space="preserve"> from </w:t>
      </w:r>
      <w:r>
        <w:t>Novem</w:t>
      </w:r>
      <w:r w:rsidRPr="00EA080D">
        <w:t xml:space="preserve">ber of last year. </w:t>
      </w:r>
    </w:p>
    <w:p w14:paraId="0873A14A" w14:textId="77777777" w:rsidR="00AC1111" w:rsidRPr="00107EEE" w:rsidRDefault="00AC1111" w:rsidP="00AC1111">
      <w:pPr>
        <w:pStyle w:val="ListParagraph"/>
      </w:pPr>
    </w:p>
    <w:p w14:paraId="63E5D266" w14:textId="5191CAC2" w:rsidR="0025142E" w:rsidRDefault="00F94ECF" w:rsidP="00FC7A86">
      <w:pPr>
        <w:widowControl/>
        <w:autoSpaceDE/>
        <w:autoSpaceDN/>
        <w:adjustRightInd/>
        <w:spacing w:after="160"/>
        <w:jc w:val="both"/>
      </w:pPr>
      <w:r w:rsidRPr="00481951">
        <w:rPr>
          <w:b/>
          <w:bCs/>
        </w:rPr>
        <w:t>Police Department</w:t>
      </w:r>
      <w:r>
        <w:t xml:space="preserve"> </w:t>
      </w:r>
      <w:r w:rsidR="00481951">
        <w:t>–</w:t>
      </w:r>
      <w:r w:rsidR="00371807">
        <w:t xml:space="preserve"> </w:t>
      </w:r>
      <w:r w:rsidR="00D97930">
        <w:t xml:space="preserve">Chief Hannah was not present due to </w:t>
      </w:r>
      <w:r w:rsidR="002A4FF6">
        <w:t xml:space="preserve">currently assisting </w:t>
      </w:r>
      <w:r w:rsidR="00D97930">
        <w:t>flooring contractors at the police department renovation.</w:t>
      </w:r>
    </w:p>
    <w:p w14:paraId="72DEE5D5" w14:textId="35963295" w:rsidR="00941D4A" w:rsidRPr="00173271" w:rsidRDefault="00F94ECF" w:rsidP="005D78D4">
      <w:pPr>
        <w:widowControl/>
        <w:autoSpaceDE/>
        <w:autoSpaceDN/>
        <w:adjustRightInd/>
        <w:spacing w:after="160"/>
        <w:jc w:val="both"/>
      </w:pPr>
      <w:r w:rsidRPr="00173271">
        <w:rPr>
          <w:b/>
          <w:bCs/>
        </w:rPr>
        <w:t xml:space="preserve">Street Department </w:t>
      </w:r>
      <w:r w:rsidR="000B624D" w:rsidRPr="00173271">
        <w:rPr>
          <w:b/>
          <w:bCs/>
        </w:rPr>
        <w:t>–</w:t>
      </w:r>
      <w:r w:rsidRPr="00173271">
        <w:rPr>
          <w:b/>
          <w:bCs/>
        </w:rPr>
        <w:t xml:space="preserve"> </w:t>
      </w:r>
      <w:r w:rsidR="001B4DC1" w:rsidRPr="00173271">
        <w:t>Street Supervisor Edward Ponder was not in attendanc</w:t>
      </w:r>
      <w:r w:rsidR="00B751BA" w:rsidRPr="00173271">
        <w:t>e</w:t>
      </w:r>
      <w:r w:rsidR="007D1593" w:rsidRPr="00173271">
        <w:t xml:space="preserve"> </w:t>
      </w:r>
      <w:r w:rsidR="00D97930">
        <w:t>due to social distancing</w:t>
      </w:r>
      <w:r w:rsidR="00E823AD">
        <w:t xml:space="preserve">. </w:t>
      </w:r>
      <w:r w:rsidR="005A7881" w:rsidRPr="00173271">
        <w:t xml:space="preserve">Mayor Hayes </w:t>
      </w:r>
      <w:r w:rsidR="007D1593" w:rsidRPr="00173271">
        <w:t xml:space="preserve">updated the Council that the </w:t>
      </w:r>
      <w:r w:rsidR="005A7881" w:rsidRPr="00173271">
        <w:t>Street Department</w:t>
      </w:r>
      <w:r w:rsidR="00AA6AE6" w:rsidRPr="00173271">
        <w:t xml:space="preserve"> </w:t>
      </w:r>
      <w:r w:rsidR="00D97930">
        <w:t xml:space="preserve">was working on taking down the Christmas </w:t>
      </w:r>
      <w:r w:rsidR="00D97930">
        <w:lastRenderedPageBreak/>
        <w:t xml:space="preserve">lights and </w:t>
      </w:r>
      <w:r w:rsidR="00E823AD">
        <w:t xml:space="preserve">that </w:t>
      </w:r>
      <w:r w:rsidR="00D97930">
        <w:t>the Christmas tree</w:t>
      </w:r>
      <w:r w:rsidR="00E823AD">
        <w:t xml:space="preserve"> on the square would need to be replaced as </w:t>
      </w:r>
      <w:r w:rsidR="002A4FF6">
        <w:t xml:space="preserve">there had been many obstacles in </w:t>
      </w:r>
      <w:r w:rsidR="00E823AD">
        <w:t>maintain</w:t>
      </w:r>
      <w:r w:rsidR="002A4FF6">
        <w:t>ing</w:t>
      </w:r>
      <w:r w:rsidR="00E823AD">
        <w:t xml:space="preserve"> its function</w:t>
      </w:r>
      <w:r w:rsidR="002A4FF6">
        <w:t xml:space="preserve"> during the season</w:t>
      </w:r>
      <w:r w:rsidR="00E823AD">
        <w:t xml:space="preserve">. </w:t>
      </w:r>
    </w:p>
    <w:p w14:paraId="79BF84FF" w14:textId="45621842" w:rsidR="00C50450" w:rsidRDefault="002536BC" w:rsidP="00AB3EB3">
      <w:pPr>
        <w:widowControl/>
        <w:autoSpaceDE/>
        <w:autoSpaceDN/>
        <w:adjustRightInd/>
        <w:spacing w:after="160"/>
        <w:ind w:right="108"/>
        <w:jc w:val="both"/>
      </w:pPr>
      <w:r w:rsidRPr="005E052B">
        <w:rPr>
          <w:b/>
          <w:bCs/>
        </w:rPr>
        <w:t>C</w:t>
      </w:r>
      <w:r w:rsidR="00F94ECF" w:rsidRPr="005E052B">
        <w:rPr>
          <w:b/>
          <w:bCs/>
        </w:rPr>
        <w:t>ity Attorney</w:t>
      </w:r>
      <w:r w:rsidR="00EE61F6" w:rsidRPr="005E052B">
        <w:rPr>
          <w:b/>
          <w:bCs/>
        </w:rPr>
        <w:t xml:space="preserve"> </w:t>
      </w:r>
      <w:r w:rsidR="00271CA4" w:rsidRPr="005E052B">
        <w:rPr>
          <w:b/>
          <w:bCs/>
        </w:rPr>
        <w:t>–</w:t>
      </w:r>
      <w:r w:rsidR="00EE61F6" w:rsidRPr="005E052B">
        <w:rPr>
          <w:b/>
          <w:bCs/>
        </w:rPr>
        <w:t xml:space="preserve"> </w:t>
      </w:r>
      <w:r w:rsidR="00A43D9B" w:rsidRPr="005E052B">
        <w:t>Attorney</w:t>
      </w:r>
      <w:r w:rsidR="006D6667" w:rsidRPr="005E052B">
        <w:t xml:space="preserve"> Mecklin</w:t>
      </w:r>
      <w:r w:rsidR="00E72C76" w:rsidRPr="005E052B">
        <w:t xml:space="preserve"> </w:t>
      </w:r>
      <w:r w:rsidR="00804F4B">
        <w:t xml:space="preserve">was not </w:t>
      </w:r>
      <w:proofErr w:type="gramStart"/>
      <w:r w:rsidR="00804F4B">
        <w:t>present</w:t>
      </w:r>
      <w:proofErr w:type="gramEnd"/>
      <w:r w:rsidR="00804F4B">
        <w:t xml:space="preserve"> and </w:t>
      </w:r>
      <w:r w:rsidR="003528AF">
        <w:t>Mayor Hayes announced that the Mobile Home Park deed had been signed</w:t>
      </w:r>
      <w:r w:rsidR="00804F4B">
        <w:t>.</w:t>
      </w:r>
      <w:r w:rsidR="003528AF">
        <w:t xml:space="preserve"> More details on next steps to clean the property up were to follow.</w:t>
      </w:r>
    </w:p>
    <w:p w14:paraId="5E9D52EF" w14:textId="77777777" w:rsidR="00BF1C9B" w:rsidRDefault="00BF1C9B" w:rsidP="00AB3EB3">
      <w:pPr>
        <w:widowControl/>
        <w:autoSpaceDE/>
        <w:autoSpaceDN/>
        <w:adjustRightInd/>
        <w:spacing w:after="160"/>
        <w:ind w:right="108"/>
        <w:jc w:val="both"/>
      </w:pPr>
    </w:p>
    <w:p w14:paraId="7D7C8CD5" w14:textId="487A4115" w:rsidR="00AB3EB3" w:rsidRDefault="008A1438" w:rsidP="00AB3EB3">
      <w:pPr>
        <w:widowControl/>
        <w:autoSpaceDE/>
        <w:autoSpaceDN/>
        <w:adjustRightInd/>
        <w:spacing w:after="160"/>
        <w:ind w:right="108"/>
        <w:jc w:val="both"/>
        <w:rPr>
          <w:b/>
          <w:bCs/>
        </w:rPr>
      </w:pPr>
      <w:r w:rsidRPr="00245040">
        <w:rPr>
          <w:b/>
          <w:bCs/>
        </w:rPr>
        <w:t>UNFINISHED</w:t>
      </w:r>
      <w:r w:rsidR="00F94ECF" w:rsidRPr="00245040">
        <w:rPr>
          <w:b/>
          <w:bCs/>
        </w:rPr>
        <w:t xml:space="preserve"> BUSINESS:</w:t>
      </w:r>
      <w:r w:rsidR="00412D26" w:rsidRPr="00245040">
        <w:rPr>
          <w:b/>
          <w:bCs/>
        </w:rPr>
        <w:tab/>
      </w:r>
      <w:r w:rsidR="00355C60">
        <w:rPr>
          <w:b/>
          <w:bCs/>
        </w:rPr>
        <w:t xml:space="preserve"> </w:t>
      </w:r>
    </w:p>
    <w:p w14:paraId="151FA9CF" w14:textId="48427053" w:rsidR="00804F4B" w:rsidRPr="00804F4B" w:rsidRDefault="00804F4B" w:rsidP="00804F4B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/>
        <w:ind w:right="108"/>
        <w:jc w:val="both"/>
        <w:rPr>
          <w:b/>
          <w:bCs/>
        </w:rPr>
      </w:pPr>
      <w:r>
        <w:rPr>
          <w:b/>
          <w:bCs/>
        </w:rPr>
        <w:t xml:space="preserve">2021 General Fund Budget – </w:t>
      </w:r>
      <w:r>
        <w:t xml:space="preserve">Councilmember Putzek made a motion to approve the 2021 General Fund Budget, seconded by Councilmember Almond. The vote to approve the motion was unanimous. </w:t>
      </w:r>
    </w:p>
    <w:p w14:paraId="37DBFCB1" w14:textId="67283076" w:rsidR="00804F4B" w:rsidRPr="00F44F83" w:rsidRDefault="00804F4B" w:rsidP="00804F4B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/>
        <w:ind w:right="108"/>
        <w:jc w:val="both"/>
        <w:rPr>
          <w:b/>
          <w:bCs/>
        </w:rPr>
      </w:pPr>
      <w:r>
        <w:rPr>
          <w:b/>
          <w:bCs/>
        </w:rPr>
        <w:t xml:space="preserve">2021 Drug &amp; Education Fund and Special Events Fund Budgets </w:t>
      </w:r>
      <w:r w:rsidR="00F44F83">
        <w:rPr>
          <w:b/>
          <w:bCs/>
        </w:rPr>
        <w:t>–</w:t>
      </w:r>
      <w:r>
        <w:rPr>
          <w:b/>
          <w:bCs/>
        </w:rPr>
        <w:t xml:space="preserve"> </w:t>
      </w:r>
      <w:r w:rsidR="00F44F83">
        <w:t xml:space="preserve">Councilmember Almond made a motion to approve the 2021 Drug &amp; Education Fund and Special Events Fund Budgets, seconded by Councilmember Bradfield. The vote to approve the motion was unanimous. </w:t>
      </w:r>
    </w:p>
    <w:p w14:paraId="0BD81E66" w14:textId="79C76490" w:rsidR="00F44F83" w:rsidRPr="00804F4B" w:rsidRDefault="00F44F83" w:rsidP="00804F4B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after="160"/>
        <w:ind w:right="108"/>
        <w:jc w:val="both"/>
        <w:rPr>
          <w:b/>
          <w:bCs/>
        </w:rPr>
      </w:pPr>
      <w:r>
        <w:rPr>
          <w:b/>
          <w:bCs/>
        </w:rPr>
        <w:t xml:space="preserve">2020 Amended Budget – </w:t>
      </w:r>
      <w:r>
        <w:t>Councilmember Putzek made a motion to adopt and sign the 2020 Amended Budget, seconded by Councilmember Bradfield. The vote to approve the motion was unanimous.</w:t>
      </w:r>
    </w:p>
    <w:p w14:paraId="1A21EE63" w14:textId="77777777" w:rsidR="0038650C" w:rsidRDefault="0038650C" w:rsidP="0038650C">
      <w:pPr>
        <w:pStyle w:val="ListParagraph"/>
        <w:ind w:right="108"/>
        <w:jc w:val="both"/>
        <w:rPr>
          <w:b/>
          <w:bCs/>
        </w:rPr>
      </w:pPr>
    </w:p>
    <w:p w14:paraId="1600F1E2" w14:textId="7169E092" w:rsidR="00F94ECF" w:rsidRDefault="00F94ECF" w:rsidP="00027C67">
      <w:pPr>
        <w:ind w:right="108"/>
        <w:jc w:val="both"/>
        <w:rPr>
          <w:b/>
          <w:bCs/>
        </w:rPr>
      </w:pPr>
      <w:r>
        <w:rPr>
          <w:b/>
          <w:bCs/>
        </w:rPr>
        <w:t>NEW BUSINESS:</w:t>
      </w:r>
    </w:p>
    <w:p w14:paraId="05D92F6A" w14:textId="77FC980C" w:rsidR="00F44F83" w:rsidRDefault="00F44F83" w:rsidP="00027C67">
      <w:pPr>
        <w:ind w:right="108"/>
        <w:jc w:val="both"/>
        <w:rPr>
          <w:b/>
          <w:bCs/>
        </w:rPr>
      </w:pPr>
    </w:p>
    <w:p w14:paraId="3061FA73" w14:textId="45725936" w:rsidR="00F44F83" w:rsidRPr="00F44F83" w:rsidRDefault="00F44F83" w:rsidP="00F44F83">
      <w:pPr>
        <w:pStyle w:val="ListParagraph"/>
        <w:numPr>
          <w:ilvl w:val="0"/>
          <w:numId w:val="43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GCIC Applicant Privacy Rights Notification Policy – </w:t>
      </w:r>
      <w:r>
        <w:t>Councilmember Israel made a motion to adopt the GCIC Applicant Privacy Rights Notification Policy, seconded by Councilmember Bradfield. The vote to approve the motion was unanimous.</w:t>
      </w:r>
    </w:p>
    <w:p w14:paraId="4ED540B0" w14:textId="76D0D073" w:rsidR="00F44F83" w:rsidRPr="00211522" w:rsidRDefault="00726057" w:rsidP="00F44F83">
      <w:pPr>
        <w:pStyle w:val="ListParagraph"/>
        <w:numPr>
          <w:ilvl w:val="0"/>
          <w:numId w:val="43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GDOT 2021 LMIG </w:t>
      </w:r>
      <w:r w:rsidR="00211522">
        <w:rPr>
          <w:b/>
          <w:bCs/>
        </w:rPr>
        <w:t>–</w:t>
      </w:r>
      <w:r>
        <w:rPr>
          <w:b/>
          <w:bCs/>
        </w:rPr>
        <w:t xml:space="preserve"> </w:t>
      </w:r>
      <w:r w:rsidR="00211522">
        <w:t>Mayor Hayes asked the Council for recommendations on roads to use the LMIG funding toward</w:t>
      </w:r>
      <w:r w:rsidR="008D2C09">
        <w:t>s</w:t>
      </w:r>
      <w:r w:rsidR="0094635C">
        <w:t xml:space="preserve"> and </w:t>
      </w:r>
      <w:r w:rsidR="000940D7">
        <w:t xml:space="preserve">that </w:t>
      </w:r>
      <w:r w:rsidR="008D2C09">
        <w:t>they could email suggestions later as the application is due February 1</w:t>
      </w:r>
      <w:r w:rsidR="008D2C09" w:rsidRPr="008D2C09">
        <w:rPr>
          <w:vertAlign w:val="superscript"/>
        </w:rPr>
        <w:t>st</w:t>
      </w:r>
      <w:r w:rsidR="008D2C09">
        <w:t xml:space="preserve">. </w:t>
      </w:r>
      <w:r w:rsidR="00211522">
        <w:t xml:space="preserve"> </w:t>
      </w:r>
    </w:p>
    <w:p w14:paraId="2CAEA076" w14:textId="3FDB609E" w:rsidR="00211522" w:rsidRPr="00FA63BF" w:rsidRDefault="008D2C09" w:rsidP="00F44F83">
      <w:pPr>
        <w:pStyle w:val="ListParagraph"/>
        <w:numPr>
          <w:ilvl w:val="0"/>
          <w:numId w:val="43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2021 Millage Rate </w:t>
      </w:r>
      <w:r w:rsidR="003B6D7F">
        <w:rPr>
          <w:b/>
          <w:bCs/>
        </w:rPr>
        <w:t>–</w:t>
      </w:r>
      <w:r>
        <w:rPr>
          <w:b/>
          <w:bCs/>
        </w:rPr>
        <w:t xml:space="preserve"> </w:t>
      </w:r>
      <w:r w:rsidR="003B6D7F">
        <w:t>Mayor Hayes addressed the Council on the need to discuss the millage rate earlier this year to allow time f</w:t>
      </w:r>
      <w:r w:rsidR="00FA63BF">
        <w:t>or the City to make any changes.</w:t>
      </w:r>
    </w:p>
    <w:p w14:paraId="5E165D92" w14:textId="42014A97" w:rsidR="00FA63BF" w:rsidRPr="0053277B" w:rsidRDefault="00FA63BF" w:rsidP="00F44F83">
      <w:pPr>
        <w:pStyle w:val="ListParagraph"/>
        <w:numPr>
          <w:ilvl w:val="0"/>
          <w:numId w:val="43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Reappointment of Three Rivers Regional </w:t>
      </w:r>
      <w:r w:rsidR="00342DFF">
        <w:rPr>
          <w:b/>
          <w:bCs/>
        </w:rPr>
        <w:t xml:space="preserve">Commission Non-Public Member </w:t>
      </w:r>
      <w:r w:rsidR="0053277B">
        <w:rPr>
          <w:b/>
          <w:bCs/>
        </w:rPr>
        <w:t>–</w:t>
      </w:r>
      <w:r w:rsidR="00342DFF">
        <w:rPr>
          <w:b/>
          <w:bCs/>
        </w:rPr>
        <w:t xml:space="preserve"> </w:t>
      </w:r>
      <w:r w:rsidR="0053277B">
        <w:t>Councilmember Bradfield made a motion to reappoint Kathy Knowles, seconded by Councilmember Putzek. The vote to approve the motion was unanimous.</w:t>
      </w:r>
    </w:p>
    <w:p w14:paraId="469756B3" w14:textId="0BBF79A0" w:rsidR="0053277B" w:rsidRPr="00C27911" w:rsidRDefault="0053277B" w:rsidP="00F44F83">
      <w:pPr>
        <w:pStyle w:val="ListParagraph"/>
        <w:numPr>
          <w:ilvl w:val="0"/>
          <w:numId w:val="43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Police Department Renovation Budget </w:t>
      </w:r>
      <w:r w:rsidR="00867B2E">
        <w:rPr>
          <w:b/>
          <w:bCs/>
        </w:rPr>
        <w:t>–</w:t>
      </w:r>
      <w:r>
        <w:rPr>
          <w:b/>
          <w:bCs/>
        </w:rPr>
        <w:t xml:space="preserve"> </w:t>
      </w:r>
      <w:r w:rsidR="00867B2E">
        <w:t>Mayor Hayes updated Council on some of the unforeseen renovation expenses related to the current pandemic. He requested Council increase the Police Department Renovation Budget by $10,000</w:t>
      </w:r>
      <w:r w:rsidR="00C27911">
        <w:t xml:space="preserve"> and a</w:t>
      </w:r>
      <w:r w:rsidR="00867B2E">
        <w:t xml:space="preserve"> cost break down would be distributed upon project completion. Councilmember Almond made a motion to increase the Police Department Renovation Budget from $300,000 to $310,000, seconded by Councilmember Putzek. The vote to approve the motion was unanimous.</w:t>
      </w:r>
    </w:p>
    <w:p w14:paraId="4BA99BB5" w14:textId="1093ECBE" w:rsidR="00C27911" w:rsidRPr="00F44F83" w:rsidRDefault="00C27911" w:rsidP="00F44F83">
      <w:pPr>
        <w:pStyle w:val="ListParagraph"/>
        <w:numPr>
          <w:ilvl w:val="0"/>
          <w:numId w:val="43"/>
        </w:numPr>
        <w:ind w:right="108"/>
        <w:jc w:val="both"/>
        <w:rPr>
          <w:b/>
          <w:bCs/>
        </w:rPr>
      </w:pPr>
      <w:r>
        <w:rPr>
          <w:b/>
          <w:bCs/>
        </w:rPr>
        <w:t xml:space="preserve">Elections Agreement </w:t>
      </w:r>
      <w:r w:rsidR="00B521C1">
        <w:rPr>
          <w:b/>
          <w:bCs/>
        </w:rPr>
        <w:t>–</w:t>
      </w:r>
      <w:r>
        <w:rPr>
          <w:b/>
          <w:bCs/>
        </w:rPr>
        <w:t xml:space="preserve"> </w:t>
      </w:r>
      <w:r w:rsidR="00B521C1">
        <w:t xml:space="preserve">Councilmember Bradfield made a motion to </w:t>
      </w:r>
      <w:r w:rsidR="00732F2E">
        <w:t xml:space="preserve">authorize Mayor Hayes signature of the </w:t>
      </w:r>
      <w:r w:rsidR="00D140E2">
        <w:t xml:space="preserve">City/County </w:t>
      </w:r>
      <w:r w:rsidR="00732F2E">
        <w:t xml:space="preserve">Elections Agreement </w:t>
      </w:r>
      <w:r w:rsidR="00D140E2">
        <w:t>upon approval of Attorney Mecklin, seconded by Councilmember Israel. The vote to approve the motion was unanimous.</w:t>
      </w:r>
    </w:p>
    <w:p w14:paraId="30C5EE6A" w14:textId="6E2E5CC9" w:rsidR="00E9150F" w:rsidRDefault="00BC73F6" w:rsidP="00027C67">
      <w:pPr>
        <w:ind w:right="108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4B0B9D5" w14:textId="77777777" w:rsidR="00BF1C9B" w:rsidRPr="003A296D" w:rsidRDefault="00BF1C9B" w:rsidP="00C63CA5">
      <w:pPr>
        <w:pStyle w:val="ListParagraph"/>
        <w:ind w:right="108"/>
        <w:jc w:val="both"/>
        <w:rPr>
          <w:b/>
          <w:bCs/>
        </w:rPr>
      </w:pPr>
    </w:p>
    <w:p w14:paraId="78B331A2" w14:textId="11630A8D" w:rsidR="00DF36FB" w:rsidRPr="00C75C27" w:rsidRDefault="002A1419" w:rsidP="00EB5791">
      <w:pPr>
        <w:ind w:right="108"/>
      </w:pPr>
      <w:r>
        <w:rPr>
          <w:b/>
          <w:bCs/>
        </w:rPr>
        <w:t>PUBLIC COMMENTS</w:t>
      </w:r>
      <w:r w:rsidR="001C3B38">
        <w:rPr>
          <w:b/>
          <w:bCs/>
        </w:rPr>
        <w:t xml:space="preserve">:  </w:t>
      </w:r>
      <w:r w:rsidR="00E9150F" w:rsidRPr="00E9150F">
        <w:rPr>
          <w:b/>
          <w:bCs/>
        </w:rPr>
        <w:t>NONE</w:t>
      </w:r>
    </w:p>
    <w:p w14:paraId="1DFDBF17" w14:textId="77777777" w:rsidR="00127177" w:rsidRDefault="00127177" w:rsidP="008A780C">
      <w:pPr>
        <w:ind w:right="108"/>
        <w:rPr>
          <w:b/>
          <w:bCs/>
        </w:rPr>
      </w:pPr>
    </w:p>
    <w:p w14:paraId="5B504FC0" w14:textId="49A32DD3" w:rsidR="004762DA" w:rsidRDefault="00632438" w:rsidP="00103E94">
      <w:pPr>
        <w:ind w:right="108"/>
      </w:pPr>
      <w:r w:rsidRPr="00632438">
        <w:rPr>
          <w:b/>
        </w:rPr>
        <w:t>EXECUTIVE SESSION:</w:t>
      </w:r>
      <w:r w:rsidR="0068138E">
        <w:rPr>
          <w:b/>
        </w:rPr>
        <w:t xml:space="preserve">  </w:t>
      </w:r>
      <w:r w:rsidR="00103E94">
        <w:rPr>
          <w:b/>
        </w:rPr>
        <w:t>NONE</w:t>
      </w:r>
    </w:p>
    <w:p w14:paraId="71EB0672" w14:textId="77777777" w:rsidR="00136412" w:rsidRDefault="00136412" w:rsidP="00136412">
      <w:pPr>
        <w:ind w:right="108"/>
      </w:pPr>
    </w:p>
    <w:p w14:paraId="13D8E12A" w14:textId="27E8742B" w:rsidR="008D24AB" w:rsidRPr="00D626FD" w:rsidRDefault="00037194" w:rsidP="00CE1E55">
      <w:pPr>
        <w:ind w:right="108"/>
        <w:rPr>
          <w:bCs/>
        </w:rPr>
      </w:pPr>
      <w:r w:rsidRPr="00037194">
        <w:rPr>
          <w:b/>
        </w:rPr>
        <w:lastRenderedPageBreak/>
        <w:t xml:space="preserve">COUNCIL COMMENTS: </w:t>
      </w:r>
      <w:r w:rsidR="00F72849">
        <w:rPr>
          <w:b/>
        </w:rPr>
        <w:t>NONE</w:t>
      </w:r>
    </w:p>
    <w:p w14:paraId="19022AC5" w14:textId="77777777" w:rsidR="00EB5791" w:rsidRDefault="00EB5791" w:rsidP="00CE1E55">
      <w:pPr>
        <w:ind w:right="108"/>
        <w:rPr>
          <w:b/>
        </w:rPr>
      </w:pPr>
    </w:p>
    <w:p w14:paraId="05C27324" w14:textId="70770998" w:rsidR="00D93F21" w:rsidRPr="00D140E2" w:rsidRDefault="000F1211" w:rsidP="00037194">
      <w:pPr>
        <w:ind w:right="108"/>
        <w:rPr>
          <w:bCs/>
        </w:rPr>
      </w:pPr>
      <w:r w:rsidRPr="000F1211">
        <w:rPr>
          <w:b/>
        </w:rPr>
        <w:t>MAYOR COMMENTS:</w:t>
      </w:r>
      <w:r w:rsidR="005F77BF">
        <w:rPr>
          <w:b/>
        </w:rPr>
        <w:t xml:space="preserve">  </w:t>
      </w:r>
      <w:r w:rsidR="00D140E2">
        <w:rPr>
          <w:bCs/>
        </w:rPr>
        <w:t xml:space="preserve">Mayor Hayes informed Council that the Community Center </w:t>
      </w:r>
      <w:proofErr w:type="gramStart"/>
      <w:r w:rsidR="00D140E2">
        <w:rPr>
          <w:bCs/>
        </w:rPr>
        <w:t>was in need of</w:t>
      </w:r>
      <w:proofErr w:type="gramEnd"/>
      <w:r w:rsidR="00D140E2">
        <w:rPr>
          <w:bCs/>
        </w:rPr>
        <w:t xml:space="preserve"> a deep cleaning, general maintenance, and upgrades this year. </w:t>
      </w:r>
    </w:p>
    <w:p w14:paraId="7E4F92D3" w14:textId="77777777" w:rsidR="004958F9" w:rsidRPr="00D93F21" w:rsidRDefault="004958F9" w:rsidP="00037194">
      <w:pPr>
        <w:ind w:right="108"/>
        <w:rPr>
          <w:b/>
        </w:rPr>
      </w:pPr>
    </w:p>
    <w:p w14:paraId="3CE7FBBE" w14:textId="3ECE5CF4" w:rsidR="00F67943" w:rsidRDefault="00A44171" w:rsidP="00650F8D">
      <w:pPr>
        <w:ind w:right="108"/>
      </w:pPr>
      <w:r>
        <w:rPr>
          <w:b/>
          <w:bCs/>
        </w:rPr>
        <w:t>ADJOURN</w:t>
      </w:r>
      <w:r w:rsidR="002A1419">
        <w:rPr>
          <w:b/>
          <w:bCs/>
        </w:rPr>
        <w:t>:</w:t>
      </w:r>
      <w:r w:rsidR="004B424E">
        <w:rPr>
          <w:b/>
          <w:bCs/>
        </w:rPr>
        <w:t xml:space="preserve">  </w:t>
      </w:r>
      <w:r w:rsidR="00F94ECF">
        <w:t>There was no further bu</w:t>
      </w:r>
      <w:r w:rsidR="000C1FA1">
        <w:t>si</w:t>
      </w:r>
      <w:r w:rsidR="0080695B">
        <w:t>ness to conduct and Councilm</w:t>
      </w:r>
      <w:r w:rsidR="00CE1E55">
        <w:t>em</w:t>
      </w:r>
      <w:r w:rsidR="00A02605">
        <w:t xml:space="preserve">ber </w:t>
      </w:r>
      <w:r w:rsidR="007D247A">
        <w:t>Almond</w:t>
      </w:r>
      <w:r w:rsidR="00F94ECF">
        <w:t xml:space="preserve"> made </w:t>
      </w:r>
      <w:r w:rsidR="00CE1E55">
        <w:t>a motion, seconded by Councilmember</w:t>
      </w:r>
      <w:r w:rsidR="002C3914">
        <w:t xml:space="preserve"> </w:t>
      </w:r>
      <w:r w:rsidR="00815C77">
        <w:t>Putzek</w:t>
      </w:r>
      <w:r w:rsidR="00F94ECF">
        <w:t xml:space="preserve">, to adjourn. The vote </w:t>
      </w:r>
      <w:r w:rsidR="00985883">
        <w:t xml:space="preserve">to approve the motion </w:t>
      </w:r>
      <w:r w:rsidR="00F94ECF">
        <w:t xml:space="preserve">was unanimous. </w:t>
      </w:r>
    </w:p>
    <w:p w14:paraId="785F5AFA" w14:textId="798EB6B2" w:rsidR="00F67943" w:rsidRDefault="001D5083" w:rsidP="00650F8D">
      <w:pPr>
        <w:ind w:right="108"/>
      </w:pPr>
      <w:r>
        <w:t xml:space="preserve">The meeting closed at </w:t>
      </w:r>
      <w:r w:rsidR="00815C77">
        <w:t>6</w:t>
      </w:r>
      <w:r w:rsidR="002C3914">
        <w:t>:</w:t>
      </w:r>
      <w:r w:rsidR="00815C77">
        <w:t>57</w:t>
      </w:r>
      <w:r w:rsidR="00BE7ADD">
        <w:t xml:space="preserve"> </w:t>
      </w:r>
      <w:r>
        <w:t>p</w:t>
      </w:r>
      <w:r w:rsidR="007A5F9D">
        <w:t>.</w:t>
      </w:r>
      <w:r>
        <w:t xml:space="preserve">m. </w:t>
      </w:r>
    </w:p>
    <w:p w14:paraId="2AB4C4A9" w14:textId="77777777" w:rsidR="00923004" w:rsidRDefault="00923004">
      <w:pPr>
        <w:ind w:left="90" w:right="108" w:firstLine="4320"/>
      </w:pPr>
    </w:p>
    <w:p w14:paraId="6A104BDA" w14:textId="77777777" w:rsidR="00F94ECF" w:rsidRDefault="00F94ECF">
      <w:pPr>
        <w:ind w:left="5850" w:right="108"/>
      </w:pPr>
      <w:r>
        <w:t>____</w:t>
      </w:r>
      <w:r w:rsidR="00A74FF5">
        <w:t>________________________</w:t>
      </w:r>
    </w:p>
    <w:p w14:paraId="0E3ADE1D" w14:textId="4018925A" w:rsidR="00F94ECF" w:rsidRDefault="007A764C" w:rsidP="004221DC">
      <w:pPr>
        <w:ind w:left="5130" w:right="108" w:firstLine="720"/>
      </w:pPr>
      <w:r>
        <w:t>Kevin Hayes</w:t>
      </w:r>
      <w:r w:rsidR="001729B4">
        <w:t>, Mayor</w:t>
      </w:r>
    </w:p>
    <w:p w14:paraId="0367B1F1" w14:textId="77777777" w:rsidR="004D7428" w:rsidRDefault="004D7428">
      <w:pPr>
        <w:ind w:left="90" w:right="108" w:firstLine="5760"/>
      </w:pPr>
    </w:p>
    <w:p w14:paraId="3C220EE4" w14:textId="77777777" w:rsidR="00F94ECF" w:rsidRDefault="00F94ECF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rPr>
          <w:b/>
          <w:bCs/>
        </w:rPr>
        <w:t>Members Present: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Clerks Present:</w:t>
      </w:r>
    </w:p>
    <w:p w14:paraId="19BB5AD8" w14:textId="4398DB8C" w:rsidR="00AD033F" w:rsidRDefault="00AD033F" w:rsidP="00E34CAE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ab/>
      </w:r>
      <w:r>
        <w:tab/>
      </w:r>
      <w:r>
        <w:tab/>
      </w:r>
      <w:r w:rsidR="00F94ECF">
        <w:tab/>
      </w:r>
      <w:r w:rsidR="00F94ECF">
        <w:tab/>
      </w:r>
      <w:r w:rsidR="00F94ECF">
        <w:tab/>
      </w:r>
      <w:r w:rsidR="001A24CC">
        <w:tab/>
      </w:r>
      <w:r w:rsidR="00846382">
        <w:tab/>
      </w:r>
    </w:p>
    <w:p w14:paraId="26F8495A" w14:textId="339813D4" w:rsidR="005A0CB4" w:rsidRDefault="00DC70DE" w:rsidP="00E34CAE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>Cyndy Putzek, Post #1</w:t>
      </w:r>
      <w:r w:rsidR="005A0CB4">
        <w:tab/>
      </w:r>
      <w:r w:rsidR="005A0CB4">
        <w:tab/>
      </w:r>
      <w:r w:rsidR="005A0CB4">
        <w:tab/>
      </w:r>
      <w:r w:rsidR="005A0CB4">
        <w:tab/>
      </w:r>
      <w:r w:rsidR="005A0CB4">
        <w:tab/>
        <w:t>Karen Boyd</w:t>
      </w:r>
    </w:p>
    <w:p w14:paraId="20140D3F" w14:textId="5B5CCD21" w:rsidR="001C4F6A" w:rsidRDefault="00E34CAE" w:rsidP="00E34CAE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>Willie Almond, Jr., Post #2</w:t>
      </w:r>
      <w:r>
        <w:tab/>
      </w:r>
      <w:r w:rsidR="001C4F6A">
        <w:tab/>
      </w:r>
      <w:r w:rsidR="001C4F6A">
        <w:tab/>
      </w:r>
      <w:r w:rsidR="001C4F6A">
        <w:tab/>
      </w:r>
      <w:r w:rsidR="001C4F6A">
        <w:tab/>
      </w:r>
    </w:p>
    <w:p w14:paraId="60F1FF55" w14:textId="7B032982" w:rsidR="00941D4A" w:rsidRDefault="001C4F6A" w:rsidP="00E34CAE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  <w:r>
        <w:t>Charles Israel, Post #3</w:t>
      </w:r>
      <w:r w:rsidR="00AD033F">
        <w:tab/>
      </w:r>
    </w:p>
    <w:p w14:paraId="479368D0" w14:textId="77777777" w:rsidR="00161916" w:rsidRDefault="00161916" w:rsidP="00161916">
      <w:pPr>
        <w:ind w:left="90" w:right="108"/>
      </w:pPr>
      <w:r>
        <w:t>Sara Alane Bradfield, Post #4</w:t>
      </w:r>
    </w:p>
    <w:p w14:paraId="435C50C5" w14:textId="77777777" w:rsidR="00161916" w:rsidRDefault="00161916" w:rsidP="00E34CAE">
      <w:pPr>
        <w:tabs>
          <w:tab w:val="left" w:pos="-1350"/>
          <w:tab w:val="left" w:pos="-630"/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5850" w:right="108" w:hanging="5760"/>
      </w:pPr>
    </w:p>
    <w:sectPr w:rsidR="00161916" w:rsidSect="00415C06">
      <w:footerReference w:type="default" r:id="rId8"/>
      <w:type w:val="continuous"/>
      <w:pgSz w:w="12240" w:h="15840" w:code="1"/>
      <w:pgMar w:top="1440" w:right="1080" w:bottom="1440" w:left="1080" w:header="446" w:footer="547" w:gutter="0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E430" w14:textId="77777777" w:rsidR="009845A6" w:rsidRDefault="009845A6" w:rsidP="00F94ECF">
      <w:r>
        <w:separator/>
      </w:r>
    </w:p>
  </w:endnote>
  <w:endnote w:type="continuationSeparator" w:id="0">
    <w:p w14:paraId="2F9388E8" w14:textId="77777777" w:rsidR="009845A6" w:rsidRDefault="009845A6" w:rsidP="00F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0A5D" w14:textId="77777777" w:rsidR="00F94ECF" w:rsidRDefault="00F94ECF">
    <w:pPr>
      <w:ind w:right="10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A744" w14:textId="77777777" w:rsidR="009845A6" w:rsidRDefault="009845A6" w:rsidP="00F94ECF">
      <w:r>
        <w:separator/>
      </w:r>
    </w:p>
  </w:footnote>
  <w:footnote w:type="continuationSeparator" w:id="0">
    <w:p w14:paraId="00086411" w14:textId="77777777" w:rsidR="009845A6" w:rsidRDefault="009845A6" w:rsidP="00F9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í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decimal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Check Mark"/>
    <w:lvl w:ilvl="0">
      <w:start w:val="1"/>
      <w:numFmt w:val="decimal"/>
      <w:lvlText w:val="T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00000000"/>
    <w:name w:val="AutoList1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00000000"/>
    <w:name w:val="AutoList1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00000000"/>
    <w:name w:val="AutoList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00000000"/>
    <w:name w:val="í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0"/>
    <w:name w:val="Triangles"/>
    <w:lvl w:ilvl="0">
      <w:start w:val="1"/>
      <w:numFmt w:val="decimal"/>
      <w:lvlText w:val="&lt;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&lt;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&lt;"/>
      <w:lvlJc w:val="left"/>
    </w:lvl>
    <w:lvl w:ilvl="7">
      <w:start w:val="1"/>
      <w:numFmt w:val="decimal"/>
      <w:lvlText w:val="&lt;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00000000"/>
    <w:name w:val="AutoList26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6F5307"/>
    <w:multiLevelType w:val="hybridMultilevel"/>
    <w:tmpl w:val="7C7C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B0AE4"/>
    <w:multiLevelType w:val="hybridMultilevel"/>
    <w:tmpl w:val="BC84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E1187B"/>
    <w:multiLevelType w:val="hybridMultilevel"/>
    <w:tmpl w:val="598A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816F83"/>
    <w:multiLevelType w:val="hybridMultilevel"/>
    <w:tmpl w:val="4C14FE2C"/>
    <w:lvl w:ilvl="0" w:tplc="9522A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37040"/>
    <w:multiLevelType w:val="hybridMultilevel"/>
    <w:tmpl w:val="ACAE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06F22"/>
    <w:multiLevelType w:val="hybridMultilevel"/>
    <w:tmpl w:val="7744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F4D46"/>
    <w:multiLevelType w:val="hybridMultilevel"/>
    <w:tmpl w:val="1B12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22DF5"/>
    <w:multiLevelType w:val="hybridMultilevel"/>
    <w:tmpl w:val="E08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F3F52"/>
    <w:multiLevelType w:val="hybridMultilevel"/>
    <w:tmpl w:val="A5F43406"/>
    <w:lvl w:ilvl="0" w:tplc="1F08B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663FF8"/>
    <w:multiLevelType w:val="hybridMultilevel"/>
    <w:tmpl w:val="9284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597150"/>
    <w:multiLevelType w:val="hybridMultilevel"/>
    <w:tmpl w:val="C8F60EFE"/>
    <w:lvl w:ilvl="0" w:tplc="4972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53064E"/>
    <w:multiLevelType w:val="hybridMultilevel"/>
    <w:tmpl w:val="7E26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551DA2"/>
    <w:multiLevelType w:val="hybridMultilevel"/>
    <w:tmpl w:val="C5B8CFFA"/>
    <w:lvl w:ilvl="0" w:tplc="85C66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7C61B4"/>
    <w:multiLevelType w:val="hybridMultilevel"/>
    <w:tmpl w:val="D804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B55C70"/>
    <w:multiLevelType w:val="hybridMultilevel"/>
    <w:tmpl w:val="A0E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2315C7"/>
    <w:multiLevelType w:val="hybridMultilevel"/>
    <w:tmpl w:val="6F06ACB4"/>
    <w:lvl w:ilvl="0" w:tplc="07CEB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7154B0"/>
    <w:multiLevelType w:val="hybridMultilevel"/>
    <w:tmpl w:val="7B26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E64890"/>
    <w:multiLevelType w:val="hybridMultilevel"/>
    <w:tmpl w:val="47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916D00"/>
    <w:multiLevelType w:val="hybridMultilevel"/>
    <w:tmpl w:val="888C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E3364"/>
    <w:multiLevelType w:val="hybridMultilevel"/>
    <w:tmpl w:val="737A9E30"/>
    <w:lvl w:ilvl="0" w:tplc="465CC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761F8D"/>
    <w:multiLevelType w:val="hybridMultilevel"/>
    <w:tmpl w:val="D60C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786D1B"/>
    <w:multiLevelType w:val="hybridMultilevel"/>
    <w:tmpl w:val="F10E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1D5482"/>
    <w:multiLevelType w:val="hybridMultilevel"/>
    <w:tmpl w:val="7B5CED56"/>
    <w:lvl w:ilvl="0" w:tplc="26DAD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EA2676"/>
    <w:multiLevelType w:val="hybridMultilevel"/>
    <w:tmpl w:val="5A7A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8231AA"/>
    <w:multiLevelType w:val="hybridMultilevel"/>
    <w:tmpl w:val="43047E6E"/>
    <w:lvl w:ilvl="0" w:tplc="DF600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91742D"/>
    <w:multiLevelType w:val="hybridMultilevel"/>
    <w:tmpl w:val="BB482B20"/>
    <w:lvl w:ilvl="0" w:tplc="E708C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750ADA"/>
    <w:multiLevelType w:val="hybridMultilevel"/>
    <w:tmpl w:val="1062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C657F"/>
    <w:multiLevelType w:val="hybridMultilevel"/>
    <w:tmpl w:val="FC2E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145E7"/>
    <w:multiLevelType w:val="hybridMultilevel"/>
    <w:tmpl w:val="89B21016"/>
    <w:lvl w:ilvl="0" w:tplc="923A4D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7810EE"/>
    <w:multiLevelType w:val="hybridMultilevel"/>
    <w:tmpl w:val="AF04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8F391C"/>
    <w:multiLevelType w:val="hybridMultilevel"/>
    <w:tmpl w:val="A688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C2721"/>
    <w:multiLevelType w:val="hybridMultilevel"/>
    <w:tmpl w:val="D61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006C13"/>
    <w:multiLevelType w:val="hybridMultilevel"/>
    <w:tmpl w:val="D0EC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D366C"/>
    <w:multiLevelType w:val="hybridMultilevel"/>
    <w:tmpl w:val="4EAC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9592C"/>
    <w:multiLevelType w:val="hybridMultilevel"/>
    <w:tmpl w:val="D6F6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7E3B63"/>
    <w:multiLevelType w:val="hybridMultilevel"/>
    <w:tmpl w:val="A0EC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60684"/>
    <w:multiLevelType w:val="hybridMultilevel"/>
    <w:tmpl w:val="C6C0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C129B4"/>
    <w:multiLevelType w:val="hybridMultilevel"/>
    <w:tmpl w:val="B3D21CE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4" w15:restartNumberingAfterBreak="0">
    <w:nsid w:val="77B8133E"/>
    <w:multiLevelType w:val="hybridMultilevel"/>
    <w:tmpl w:val="6C7E754C"/>
    <w:lvl w:ilvl="0" w:tplc="63B232F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79FF07F3"/>
    <w:multiLevelType w:val="hybridMultilevel"/>
    <w:tmpl w:val="30C66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194B02"/>
    <w:multiLevelType w:val="hybridMultilevel"/>
    <w:tmpl w:val="C18C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54"/>
  </w:num>
  <w:num w:numId="4">
    <w:abstractNumId w:val="19"/>
  </w:num>
  <w:num w:numId="5">
    <w:abstractNumId w:val="27"/>
  </w:num>
  <w:num w:numId="6">
    <w:abstractNumId w:val="31"/>
  </w:num>
  <w:num w:numId="7">
    <w:abstractNumId w:val="46"/>
  </w:num>
  <w:num w:numId="8">
    <w:abstractNumId w:val="36"/>
  </w:num>
  <w:num w:numId="9">
    <w:abstractNumId w:val="49"/>
  </w:num>
  <w:num w:numId="10">
    <w:abstractNumId w:val="18"/>
  </w:num>
  <w:num w:numId="11">
    <w:abstractNumId w:val="32"/>
  </w:num>
  <w:num w:numId="12">
    <w:abstractNumId w:val="33"/>
  </w:num>
  <w:num w:numId="13">
    <w:abstractNumId w:val="24"/>
  </w:num>
  <w:num w:numId="14">
    <w:abstractNumId w:val="23"/>
  </w:num>
  <w:num w:numId="15">
    <w:abstractNumId w:val="41"/>
  </w:num>
  <w:num w:numId="16">
    <w:abstractNumId w:val="55"/>
  </w:num>
  <w:num w:numId="17">
    <w:abstractNumId w:val="21"/>
  </w:num>
  <w:num w:numId="18">
    <w:abstractNumId w:val="17"/>
  </w:num>
  <w:num w:numId="19">
    <w:abstractNumId w:val="29"/>
  </w:num>
  <w:num w:numId="20">
    <w:abstractNumId w:val="45"/>
  </w:num>
  <w:num w:numId="21">
    <w:abstractNumId w:val="56"/>
  </w:num>
  <w:num w:numId="22">
    <w:abstractNumId w:val="38"/>
  </w:num>
  <w:num w:numId="23">
    <w:abstractNumId w:val="51"/>
  </w:num>
  <w:num w:numId="24">
    <w:abstractNumId w:val="22"/>
  </w:num>
  <w:num w:numId="25">
    <w:abstractNumId w:val="40"/>
  </w:num>
  <w:num w:numId="26">
    <w:abstractNumId w:val="30"/>
  </w:num>
  <w:num w:numId="27">
    <w:abstractNumId w:val="53"/>
  </w:num>
  <w:num w:numId="28">
    <w:abstractNumId w:val="34"/>
  </w:num>
  <w:num w:numId="29">
    <w:abstractNumId w:val="20"/>
  </w:num>
  <w:num w:numId="30">
    <w:abstractNumId w:val="43"/>
  </w:num>
  <w:num w:numId="31">
    <w:abstractNumId w:val="26"/>
  </w:num>
  <w:num w:numId="32">
    <w:abstractNumId w:val="35"/>
  </w:num>
  <w:num w:numId="33">
    <w:abstractNumId w:val="39"/>
  </w:num>
  <w:num w:numId="34">
    <w:abstractNumId w:val="50"/>
  </w:num>
  <w:num w:numId="35">
    <w:abstractNumId w:val="16"/>
  </w:num>
  <w:num w:numId="36">
    <w:abstractNumId w:val="42"/>
  </w:num>
  <w:num w:numId="37">
    <w:abstractNumId w:val="28"/>
  </w:num>
  <w:num w:numId="38">
    <w:abstractNumId w:val="52"/>
  </w:num>
  <w:num w:numId="39">
    <w:abstractNumId w:val="48"/>
  </w:num>
  <w:num w:numId="40">
    <w:abstractNumId w:val="44"/>
  </w:num>
  <w:num w:numId="41">
    <w:abstractNumId w:val="47"/>
  </w:num>
  <w:num w:numId="42">
    <w:abstractNumId w:val="37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CF"/>
    <w:rsid w:val="000011E9"/>
    <w:rsid w:val="000022D0"/>
    <w:rsid w:val="000031B1"/>
    <w:rsid w:val="00003C96"/>
    <w:rsid w:val="00004AA0"/>
    <w:rsid w:val="000063DA"/>
    <w:rsid w:val="00007C65"/>
    <w:rsid w:val="00010B55"/>
    <w:rsid w:val="0001153A"/>
    <w:rsid w:val="00011EF7"/>
    <w:rsid w:val="00014101"/>
    <w:rsid w:val="00014324"/>
    <w:rsid w:val="00014BEA"/>
    <w:rsid w:val="00015D97"/>
    <w:rsid w:val="00016E9E"/>
    <w:rsid w:val="000173CE"/>
    <w:rsid w:val="0002091D"/>
    <w:rsid w:val="00021D6E"/>
    <w:rsid w:val="00023880"/>
    <w:rsid w:val="00024477"/>
    <w:rsid w:val="00025581"/>
    <w:rsid w:val="0002567C"/>
    <w:rsid w:val="000258B5"/>
    <w:rsid w:val="00027C67"/>
    <w:rsid w:val="00031E01"/>
    <w:rsid w:val="000330B4"/>
    <w:rsid w:val="00033598"/>
    <w:rsid w:val="00033FC6"/>
    <w:rsid w:val="0003639B"/>
    <w:rsid w:val="000367AD"/>
    <w:rsid w:val="00037194"/>
    <w:rsid w:val="00037392"/>
    <w:rsid w:val="0004229C"/>
    <w:rsid w:val="00044082"/>
    <w:rsid w:val="00044861"/>
    <w:rsid w:val="000450A0"/>
    <w:rsid w:val="00051BCB"/>
    <w:rsid w:val="00051EFE"/>
    <w:rsid w:val="00052AB4"/>
    <w:rsid w:val="00053A2F"/>
    <w:rsid w:val="000543DE"/>
    <w:rsid w:val="000571D2"/>
    <w:rsid w:val="00062328"/>
    <w:rsid w:val="00064057"/>
    <w:rsid w:val="00064634"/>
    <w:rsid w:val="000650C0"/>
    <w:rsid w:val="000655DC"/>
    <w:rsid w:val="00065C46"/>
    <w:rsid w:val="00067839"/>
    <w:rsid w:val="00070D6B"/>
    <w:rsid w:val="00071ADD"/>
    <w:rsid w:val="00072559"/>
    <w:rsid w:val="0007344B"/>
    <w:rsid w:val="00075E7A"/>
    <w:rsid w:val="000801B5"/>
    <w:rsid w:val="00080C64"/>
    <w:rsid w:val="00081506"/>
    <w:rsid w:val="0008154C"/>
    <w:rsid w:val="000824C9"/>
    <w:rsid w:val="00082B66"/>
    <w:rsid w:val="0008335E"/>
    <w:rsid w:val="000860D2"/>
    <w:rsid w:val="0009057F"/>
    <w:rsid w:val="00091803"/>
    <w:rsid w:val="0009322C"/>
    <w:rsid w:val="00093374"/>
    <w:rsid w:val="00093E02"/>
    <w:rsid w:val="000940D7"/>
    <w:rsid w:val="00094135"/>
    <w:rsid w:val="000A2890"/>
    <w:rsid w:val="000A3618"/>
    <w:rsid w:val="000A4953"/>
    <w:rsid w:val="000A4CB1"/>
    <w:rsid w:val="000A621E"/>
    <w:rsid w:val="000A69DA"/>
    <w:rsid w:val="000B328F"/>
    <w:rsid w:val="000B50EF"/>
    <w:rsid w:val="000B624D"/>
    <w:rsid w:val="000B6717"/>
    <w:rsid w:val="000C0CBE"/>
    <w:rsid w:val="000C0DC6"/>
    <w:rsid w:val="000C1FA1"/>
    <w:rsid w:val="000C2529"/>
    <w:rsid w:val="000C2884"/>
    <w:rsid w:val="000C2B1F"/>
    <w:rsid w:val="000C4C0B"/>
    <w:rsid w:val="000C59C3"/>
    <w:rsid w:val="000C7C29"/>
    <w:rsid w:val="000D0315"/>
    <w:rsid w:val="000D0793"/>
    <w:rsid w:val="000D111C"/>
    <w:rsid w:val="000D1A75"/>
    <w:rsid w:val="000D2820"/>
    <w:rsid w:val="000D4800"/>
    <w:rsid w:val="000D6585"/>
    <w:rsid w:val="000D7B0C"/>
    <w:rsid w:val="000E4E27"/>
    <w:rsid w:val="000E4F6B"/>
    <w:rsid w:val="000E7626"/>
    <w:rsid w:val="000F0BAF"/>
    <w:rsid w:val="000F0F3E"/>
    <w:rsid w:val="000F1211"/>
    <w:rsid w:val="000F2283"/>
    <w:rsid w:val="000F230A"/>
    <w:rsid w:val="000F275F"/>
    <w:rsid w:val="000F2BC5"/>
    <w:rsid w:val="000F4A53"/>
    <w:rsid w:val="000F5F90"/>
    <w:rsid w:val="001006A2"/>
    <w:rsid w:val="00100DBC"/>
    <w:rsid w:val="001024EB"/>
    <w:rsid w:val="001027B6"/>
    <w:rsid w:val="00103E94"/>
    <w:rsid w:val="001044B2"/>
    <w:rsid w:val="001060C5"/>
    <w:rsid w:val="0010615E"/>
    <w:rsid w:val="001137E8"/>
    <w:rsid w:val="0011460D"/>
    <w:rsid w:val="00117B57"/>
    <w:rsid w:val="00120CDB"/>
    <w:rsid w:val="00120D5B"/>
    <w:rsid w:val="0012142A"/>
    <w:rsid w:val="00122410"/>
    <w:rsid w:val="00123F4D"/>
    <w:rsid w:val="0012491E"/>
    <w:rsid w:val="00124ACE"/>
    <w:rsid w:val="00127177"/>
    <w:rsid w:val="001273E1"/>
    <w:rsid w:val="00127794"/>
    <w:rsid w:val="001279B2"/>
    <w:rsid w:val="00130200"/>
    <w:rsid w:val="00130A1B"/>
    <w:rsid w:val="00130F0F"/>
    <w:rsid w:val="00133604"/>
    <w:rsid w:val="00135A1C"/>
    <w:rsid w:val="001362AB"/>
    <w:rsid w:val="00136412"/>
    <w:rsid w:val="0013649C"/>
    <w:rsid w:val="0014132C"/>
    <w:rsid w:val="001438D5"/>
    <w:rsid w:val="00145533"/>
    <w:rsid w:val="00145B1B"/>
    <w:rsid w:val="00146214"/>
    <w:rsid w:val="0015024C"/>
    <w:rsid w:val="0015044C"/>
    <w:rsid w:val="00150AC2"/>
    <w:rsid w:val="00152630"/>
    <w:rsid w:val="0015418E"/>
    <w:rsid w:val="001544CE"/>
    <w:rsid w:val="00154E32"/>
    <w:rsid w:val="001557C8"/>
    <w:rsid w:val="00161916"/>
    <w:rsid w:val="00162378"/>
    <w:rsid w:val="00167D85"/>
    <w:rsid w:val="00172816"/>
    <w:rsid w:val="001729B4"/>
    <w:rsid w:val="00173271"/>
    <w:rsid w:val="00176B1A"/>
    <w:rsid w:val="00177D3C"/>
    <w:rsid w:val="00180905"/>
    <w:rsid w:val="001817B2"/>
    <w:rsid w:val="0018198C"/>
    <w:rsid w:val="00181F6F"/>
    <w:rsid w:val="00182E0F"/>
    <w:rsid w:val="001830A4"/>
    <w:rsid w:val="0018434A"/>
    <w:rsid w:val="00184C6D"/>
    <w:rsid w:val="001857D1"/>
    <w:rsid w:val="00186394"/>
    <w:rsid w:val="0018649B"/>
    <w:rsid w:val="00193B19"/>
    <w:rsid w:val="00194A7F"/>
    <w:rsid w:val="00196FB0"/>
    <w:rsid w:val="001A1F74"/>
    <w:rsid w:val="001A24CC"/>
    <w:rsid w:val="001A2E97"/>
    <w:rsid w:val="001A4F29"/>
    <w:rsid w:val="001A5FB0"/>
    <w:rsid w:val="001B2D1C"/>
    <w:rsid w:val="001B48C8"/>
    <w:rsid w:val="001B4DC1"/>
    <w:rsid w:val="001B7690"/>
    <w:rsid w:val="001C0FAD"/>
    <w:rsid w:val="001C2640"/>
    <w:rsid w:val="001C338E"/>
    <w:rsid w:val="001C3B38"/>
    <w:rsid w:val="001C4BDF"/>
    <w:rsid w:val="001C4F6A"/>
    <w:rsid w:val="001C51FE"/>
    <w:rsid w:val="001C6799"/>
    <w:rsid w:val="001D3C61"/>
    <w:rsid w:val="001D5083"/>
    <w:rsid w:val="001D50EB"/>
    <w:rsid w:val="001D53B8"/>
    <w:rsid w:val="001D5DB0"/>
    <w:rsid w:val="001D68D8"/>
    <w:rsid w:val="001E149A"/>
    <w:rsid w:val="001E29F3"/>
    <w:rsid w:val="001E4E44"/>
    <w:rsid w:val="001E6CA6"/>
    <w:rsid w:val="001E7833"/>
    <w:rsid w:val="001F1A48"/>
    <w:rsid w:val="001F34D2"/>
    <w:rsid w:val="001F36ED"/>
    <w:rsid w:val="001F4F8E"/>
    <w:rsid w:val="001F6F0D"/>
    <w:rsid w:val="001F739E"/>
    <w:rsid w:val="001F7713"/>
    <w:rsid w:val="002024D5"/>
    <w:rsid w:val="00202F7E"/>
    <w:rsid w:val="00204E9B"/>
    <w:rsid w:val="00204EE1"/>
    <w:rsid w:val="00206A6D"/>
    <w:rsid w:val="00206EF1"/>
    <w:rsid w:val="0020743E"/>
    <w:rsid w:val="00207448"/>
    <w:rsid w:val="0021135A"/>
    <w:rsid w:val="00211522"/>
    <w:rsid w:val="002120B8"/>
    <w:rsid w:val="0021789E"/>
    <w:rsid w:val="002200B6"/>
    <w:rsid w:val="00222B10"/>
    <w:rsid w:val="002237CA"/>
    <w:rsid w:val="00223BA7"/>
    <w:rsid w:val="0022486B"/>
    <w:rsid w:val="00225A15"/>
    <w:rsid w:val="00225D62"/>
    <w:rsid w:val="0022613D"/>
    <w:rsid w:val="002306B1"/>
    <w:rsid w:val="00230754"/>
    <w:rsid w:val="002313DF"/>
    <w:rsid w:val="00232232"/>
    <w:rsid w:val="00234F8C"/>
    <w:rsid w:val="002356A3"/>
    <w:rsid w:val="00235C1F"/>
    <w:rsid w:val="002400AD"/>
    <w:rsid w:val="00240761"/>
    <w:rsid w:val="00240F97"/>
    <w:rsid w:val="0024254C"/>
    <w:rsid w:val="00242B02"/>
    <w:rsid w:val="00244F8A"/>
    <w:rsid w:val="00245040"/>
    <w:rsid w:val="00246026"/>
    <w:rsid w:val="002460B6"/>
    <w:rsid w:val="00246107"/>
    <w:rsid w:val="00246D31"/>
    <w:rsid w:val="00250B51"/>
    <w:rsid w:val="0025142E"/>
    <w:rsid w:val="002534E2"/>
    <w:rsid w:val="002536BC"/>
    <w:rsid w:val="00254695"/>
    <w:rsid w:val="002578B2"/>
    <w:rsid w:val="002578F9"/>
    <w:rsid w:val="00260FCB"/>
    <w:rsid w:val="00262A63"/>
    <w:rsid w:val="00263E90"/>
    <w:rsid w:val="00264E62"/>
    <w:rsid w:val="002702F1"/>
    <w:rsid w:val="0027059D"/>
    <w:rsid w:val="00270C0C"/>
    <w:rsid w:val="0027117B"/>
    <w:rsid w:val="00271CA4"/>
    <w:rsid w:val="00273183"/>
    <w:rsid w:val="0028035C"/>
    <w:rsid w:val="002819D8"/>
    <w:rsid w:val="00281B43"/>
    <w:rsid w:val="0028461B"/>
    <w:rsid w:val="002858AA"/>
    <w:rsid w:val="00285ACD"/>
    <w:rsid w:val="002864F9"/>
    <w:rsid w:val="00286835"/>
    <w:rsid w:val="0028727E"/>
    <w:rsid w:val="00287928"/>
    <w:rsid w:val="00287EBD"/>
    <w:rsid w:val="00290705"/>
    <w:rsid w:val="002917F3"/>
    <w:rsid w:val="002940E8"/>
    <w:rsid w:val="00295882"/>
    <w:rsid w:val="0029633E"/>
    <w:rsid w:val="00296DA6"/>
    <w:rsid w:val="002A0199"/>
    <w:rsid w:val="002A1419"/>
    <w:rsid w:val="002A19AC"/>
    <w:rsid w:val="002A4892"/>
    <w:rsid w:val="002A4FF6"/>
    <w:rsid w:val="002A5097"/>
    <w:rsid w:val="002A52D5"/>
    <w:rsid w:val="002A53B5"/>
    <w:rsid w:val="002A6A27"/>
    <w:rsid w:val="002B2D6C"/>
    <w:rsid w:val="002B3111"/>
    <w:rsid w:val="002B3EEF"/>
    <w:rsid w:val="002B45D5"/>
    <w:rsid w:val="002C016B"/>
    <w:rsid w:val="002C1EA0"/>
    <w:rsid w:val="002C27EB"/>
    <w:rsid w:val="002C3914"/>
    <w:rsid w:val="002C3A07"/>
    <w:rsid w:val="002C40D5"/>
    <w:rsid w:val="002C45A0"/>
    <w:rsid w:val="002C4602"/>
    <w:rsid w:val="002C4BBB"/>
    <w:rsid w:val="002C5A05"/>
    <w:rsid w:val="002C75E3"/>
    <w:rsid w:val="002C791D"/>
    <w:rsid w:val="002C79C0"/>
    <w:rsid w:val="002C7BB6"/>
    <w:rsid w:val="002D23F7"/>
    <w:rsid w:val="002D3CB8"/>
    <w:rsid w:val="002D3FEE"/>
    <w:rsid w:val="002D4E15"/>
    <w:rsid w:val="002E05BA"/>
    <w:rsid w:val="002E0634"/>
    <w:rsid w:val="002E0A53"/>
    <w:rsid w:val="002E1AB8"/>
    <w:rsid w:val="002E24F9"/>
    <w:rsid w:val="002E414B"/>
    <w:rsid w:val="002E653E"/>
    <w:rsid w:val="002F0112"/>
    <w:rsid w:val="002F3D37"/>
    <w:rsid w:val="002F3F59"/>
    <w:rsid w:val="002F47B0"/>
    <w:rsid w:val="002F4A32"/>
    <w:rsid w:val="00301E44"/>
    <w:rsid w:val="0030297A"/>
    <w:rsid w:val="00302DAF"/>
    <w:rsid w:val="00304405"/>
    <w:rsid w:val="003119D7"/>
    <w:rsid w:val="00312366"/>
    <w:rsid w:val="0031364A"/>
    <w:rsid w:val="00313BD0"/>
    <w:rsid w:val="0031407D"/>
    <w:rsid w:val="0031446B"/>
    <w:rsid w:val="00317389"/>
    <w:rsid w:val="00320689"/>
    <w:rsid w:val="0032223C"/>
    <w:rsid w:val="003224FA"/>
    <w:rsid w:val="00322E84"/>
    <w:rsid w:val="003232D0"/>
    <w:rsid w:val="00324BB8"/>
    <w:rsid w:val="00325852"/>
    <w:rsid w:val="00330295"/>
    <w:rsid w:val="00331BB0"/>
    <w:rsid w:val="00333746"/>
    <w:rsid w:val="00333876"/>
    <w:rsid w:val="0033491A"/>
    <w:rsid w:val="00334C9B"/>
    <w:rsid w:val="00336671"/>
    <w:rsid w:val="00337282"/>
    <w:rsid w:val="003377FB"/>
    <w:rsid w:val="00337819"/>
    <w:rsid w:val="003403CD"/>
    <w:rsid w:val="00340D58"/>
    <w:rsid w:val="00340DEC"/>
    <w:rsid w:val="0034248D"/>
    <w:rsid w:val="00342DFF"/>
    <w:rsid w:val="0034363F"/>
    <w:rsid w:val="00343DE0"/>
    <w:rsid w:val="00344E13"/>
    <w:rsid w:val="003528AF"/>
    <w:rsid w:val="00354D91"/>
    <w:rsid w:val="003553BA"/>
    <w:rsid w:val="00355C60"/>
    <w:rsid w:val="0035644A"/>
    <w:rsid w:val="00361D91"/>
    <w:rsid w:val="003629C3"/>
    <w:rsid w:val="00362D12"/>
    <w:rsid w:val="00362DBF"/>
    <w:rsid w:val="0036314D"/>
    <w:rsid w:val="00364D51"/>
    <w:rsid w:val="00366288"/>
    <w:rsid w:val="003667AC"/>
    <w:rsid w:val="00371807"/>
    <w:rsid w:val="003721E9"/>
    <w:rsid w:val="0038387F"/>
    <w:rsid w:val="0038430F"/>
    <w:rsid w:val="0038650C"/>
    <w:rsid w:val="00386629"/>
    <w:rsid w:val="00386B2F"/>
    <w:rsid w:val="00387429"/>
    <w:rsid w:val="0039020F"/>
    <w:rsid w:val="0039095A"/>
    <w:rsid w:val="00390E81"/>
    <w:rsid w:val="00390E88"/>
    <w:rsid w:val="003938A9"/>
    <w:rsid w:val="00393D2F"/>
    <w:rsid w:val="00394B20"/>
    <w:rsid w:val="00395749"/>
    <w:rsid w:val="003A1468"/>
    <w:rsid w:val="003A2138"/>
    <w:rsid w:val="003A296D"/>
    <w:rsid w:val="003A3EFE"/>
    <w:rsid w:val="003A6D88"/>
    <w:rsid w:val="003B004E"/>
    <w:rsid w:val="003B0F94"/>
    <w:rsid w:val="003B2437"/>
    <w:rsid w:val="003B2A65"/>
    <w:rsid w:val="003B3AA8"/>
    <w:rsid w:val="003B6D7F"/>
    <w:rsid w:val="003C0102"/>
    <w:rsid w:val="003C0F53"/>
    <w:rsid w:val="003C1CBE"/>
    <w:rsid w:val="003C3A0B"/>
    <w:rsid w:val="003C4CCB"/>
    <w:rsid w:val="003C56C6"/>
    <w:rsid w:val="003C589A"/>
    <w:rsid w:val="003C7479"/>
    <w:rsid w:val="003C79AC"/>
    <w:rsid w:val="003D0795"/>
    <w:rsid w:val="003D1389"/>
    <w:rsid w:val="003D2EBF"/>
    <w:rsid w:val="003D5A87"/>
    <w:rsid w:val="003D7EC9"/>
    <w:rsid w:val="003E2482"/>
    <w:rsid w:val="003E3435"/>
    <w:rsid w:val="003E6C28"/>
    <w:rsid w:val="003E6EFA"/>
    <w:rsid w:val="003F01BA"/>
    <w:rsid w:val="003F0506"/>
    <w:rsid w:val="003F1DFD"/>
    <w:rsid w:val="003F2EC5"/>
    <w:rsid w:val="003F4B18"/>
    <w:rsid w:val="003F57FB"/>
    <w:rsid w:val="003F5FD8"/>
    <w:rsid w:val="003F61EB"/>
    <w:rsid w:val="003F68E4"/>
    <w:rsid w:val="003F6AC2"/>
    <w:rsid w:val="004008B6"/>
    <w:rsid w:val="00402859"/>
    <w:rsid w:val="004037D2"/>
    <w:rsid w:val="00404230"/>
    <w:rsid w:val="00405D62"/>
    <w:rsid w:val="0040601B"/>
    <w:rsid w:val="0040739A"/>
    <w:rsid w:val="0040763A"/>
    <w:rsid w:val="00407AF6"/>
    <w:rsid w:val="00410152"/>
    <w:rsid w:val="00412D26"/>
    <w:rsid w:val="0041380B"/>
    <w:rsid w:val="00415250"/>
    <w:rsid w:val="00415C06"/>
    <w:rsid w:val="0041763C"/>
    <w:rsid w:val="004218DB"/>
    <w:rsid w:val="0042194A"/>
    <w:rsid w:val="004221DC"/>
    <w:rsid w:val="004227A0"/>
    <w:rsid w:val="00425B43"/>
    <w:rsid w:val="004278DC"/>
    <w:rsid w:val="004300B3"/>
    <w:rsid w:val="004358FC"/>
    <w:rsid w:val="00435B74"/>
    <w:rsid w:val="0043693B"/>
    <w:rsid w:val="004374F6"/>
    <w:rsid w:val="0044339D"/>
    <w:rsid w:val="00445462"/>
    <w:rsid w:val="00447BE0"/>
    <w:rsid w:val="004512A8"/>
    <w:rsid w:val="00452560"/>
    <w:rsid w:val="00452D2F"/>
    <w:rsid w:val="00453DFB"/>
    <w:rsid w:val="0045552A"/>
    <w:rsid w:val="00457001"/>
    <w:rsid w:val="00457BD3"/>
    <w:rsid w:val="004609DB"/>
    <w:rsid w:val="004615DE"/>
    <w:rsid w:val="00463504"/>
    <w:rsid w:val="004638D3"/>
    <w:rsid w:val="0046602B"/>
    <w:rsid w:val="0046694B"/>
    <w:rsid w:val="00467D6A"/>
    <w:rsid w:val="00470A18"/>
    <w:rsid w:val="0047113A"/>
    <w:rsid w:val="00472664"/>
    <w:rsid w:val="00474AE4"/>
    <w:rsid w:val="004762DA"/>
    <w:rsid w:val="00476A03"/>
    <w:rsid w:val="00476CB6"/>
    <w:rsid w:val="00480FD8"/>
    <w:rsid w:val="00481010"/>
    <w:rsid w:val="00481951"/>
    <w:rsid w:val="00482EDA"/>
    <w:rsid w:val="00484368"/>
    <w:rsid w:val="004850EE"/>
    <w:rsid w:val="004857F8"/>
    <w:rsid w:val="00485FB7"/>
    <w:rsid w:val="004875B9"/>
    <w:rsid w:val="00487A58"/>
    <w:rsid w:val="00490B2C"/>
    <w:rsid w:val="00491C19"/>
    <w:rsid w:val="00495224"/>
    <w:rsid w:val="00495537"/>
    <w:rsid w:val="004958F9"/>
    <w:rsid w:val="004963F4"/>
    <w:rsid w:val="004A0314"/>
    <w:rsid w:val="004A037F"/>
    <w:rsid w:val="004A057F"/>
    <w:rsid w:val="004A06E0"/>
    <w:rsid w:val="004A07B4"/>
    <w:rsid w:val="004A3D6B"/>
    <w:rsid w:val="004A5779"/>
    <w:rsid w:val="004A6622"/>
    <w:rsid w:val="004A6657"/>
    <w:rsid w:val="004B01D3"/>
    <w:rsid w:val="004B1927"/>
    <w:rsid w:val="004B28F1"/>
    <w:rsid w:val="004B424E"/>
    <w:rsid w:val="004B4336"/>
    <w:rsid w:val="004B49DE"/>
    <w:rsid w:val="004B6603"/>
    <w:rsid w:val="004C1F66"/>
    <w:rsid w:val="004C3CF9"/>
    <w:rsid w:val="004C3E80"/>
    <w:rsid w:val="004C4AF9"/>
    <w:rsid w:val="004C5D6D"/>
    <w:rsid w:val="004D4C28"/>
    <w:rsid w:val="004D5863"/>
    <w:rsid w:val="004D59C1"/>
    <w:rsid w:val="004D7428"/>
    <w:rsid w:val="004E0178"/>
    <w:rsid w:val="004E0F27"/>
    <w:rsid w:val="004E2D1D"/>
    <w:rsid w:val="004E3B52"/>
    <w:rsid w:val="004E52F1"/>
    <w:rsid w:val="004E5945"/>
    <w:rsid w:val="004E68FE"/>
    <w:rsid w:val="004E79A0"/>
    <w:rsid w:val="004F1377"/>
    <w:rsid w:val="004F2FFD"/>
    <w:rsid w:val="004F327B"/>
    <w:rsid w:val="004F40FF"/>
    <w:rsid w:val="004F6327"/>
    <w:rsid w:val="004F6417"/>
    <w:rsid w:val="004F6A6A"/>
    <w:rsid w:val="005006B8"/>
    <w:rsid w:val="00500E48"/>
    <w:rsid w:val="00503D11"/>
    <w:rsid w:val="00503FBC"/>
    <w:rsid w:val="005101BD"/>
    <w:rsid w:val="00510D80"/>
    <w:rsid w:val="00513D18"/>
    <w:rsid w:val="0051477E"/>
    <w:rsid w:val="00516C02"/>
    <w:rsid w:val="00520F00"/>
    <w:rsid w:val="005212F7"/>
    <w:rsid w:val="005216F5"/>
    <w:rsid w:val="00521D8B"/>
    <w:rsid w:val="00527F9A"/>
    <w:rsid w:val="005307E0"/>
    <w:rsid w:val="00531499"/>
    <w:rsid w:val="0053277B"/>
    <w:rsid w:val="005329E5"/>
    <w:rsid w:val="00533EAE"/>
    <w:rsid w:val="00534033"/>
    <w:rsid w:val="00534F62"/>
    <w:rsid w:val="005376C9"/>
    <w:rsid w:val="0054082C"/>
    <w:rsid w:val="00541CFF"/>
    <w:rsid w:val="00543BAE"/>
    <w:rsid w:val="00543CC3"/>
    <w:rsid w:val="0054448C"/>
    <w:rsid w:val="00546912"/>
    <w:rsid w:val="00547D43"/>
    <w:rsid w:val="005502B6"/>
    <w:rsid w:val="005522D8"/>
    <w:rsid w:val="00553692"/>
    <w:rsid w:val="0055454A"/>
    <w:rsid w:val="00555402"/>
    <w:rsid w:val="005562C6"/>
    <w:rsid w:val="005601C9"/>
    <w:rsid w:val="00561679"/>
    <w:rsid w:val="00562EB9"/>
    <w:rsid w:val="00565057"/>
    <w:rsid w:val="00565AF4"/>
    <w:rsid w:val="00566F87"/>
    <w:rsid w:val="0056738E"/>
    <w:rsid w:val="005674A4"/>
    <w:rsid w:val="005677BD"/>
    <w:rsid w:val="00567842"/>
    <w:rsid w:val="00570F3E"/>
    <w:rsid w:val="00571638"/>
    <w:rsid w:val="00572C7D"/>
    <w:rsid w:val="0057333D"/>
    <w:rsid w:val="005743DC"/>
    <w:rsid w:val="00574961"/>
    <w:rsid w:val="00574A35"/>
    <w:rsid w:val="00576242"/>
    <w:rsid w:val="0057649F"/>
    <w:rsid w:val="0058007E"/>
    <w:rsid w:val="00581832"/>
    <w:rsid w:val="00582DB5"/>
    <w:rsid w:val="005834FF"/>
    <w:rsid w:val="0058498D"/>
    <w:rsid w:val="00585D18"/>
    <w:rsid w:val="0059164A"/>
    <w:rsid w:val="00591882"/>
    <w:rsid w:val="005924B0"/>
    <w:rsid w:val="005929F5"/>
    <w:rsid w:val="00593726"/>
    <w:rsid w:val="00594960"/>
    <w:rsid w:val="005A01D9"/>
    <w:rsid w:val="005A080B"/>
    <w:rsid w:val="005A0CB4"/>
    <w:rsid w:val="005A7609"/>
    <w:rsid w:val="005A7881"/>
    <w:rsid w:val="005B4273"/>
    <w:rsid w:val="005B59F0"/>
    <w:rsid w:val="005B6214"/>
    <w:rsid w:val="005C0320"/>
    <w:rsid w:val="005C434B"/>
    <w:rsid w:val="005C4423"/>
    <w:rsid w:val="005C4786"/>
    <w:rsid w:val="005C61E6"/>
    <w:rsid w:val="005C701B"/>
    <w:rsid w:val="005D0AFE"/>
    <w:rsid w:val="005D30A1"/>
    <w:rsid w:val="005D4901"/>
    <w:rsid w:val="005D5918"/>
    <w:rsid w:val="005D7280"/>
    <w:rsid w:val="005D78D4"/>
    <w:rsid w:val="005E052B"/>
    <w:rsid w:val="005E05CA"/>
    <w:rsid w:val="005E6FC1"/>
    <w:rsid w:val="005F20CD"/>
    <w:rsid w:val="005F3FF9"/>
    <w:rsid w:val="005F77BF"/>
    <w:rsid w:val="005F7B54"/>
    <w:rsid w:val="00603ABA"/>
    <w:rsid w:val="006044A8"/>
    <w:rsid w:val="00605332"/>
    <w:rsid w:val="006055C7"/>
    <w:rsid w:val="0060688E"/>
    <w:rsid w:val="00611AE9"/>
    <w:rsid w:val="00613896"/>
    <w:rsid w:val="00614BA5"/>
    <w:rsid w:val="00614F82"/>
    <w:rsid w:val="00616C9A"/>
    <w:rsid w:val="00620B0F"/>
    <w:rsid w:val="00620D08"/>
    <w:rsid w:val="00622691"/>
    <w:rsid w:val="006229B1"/>
    <w:rsid w:val="00623AE6"/>
    <w:rsid w:val="00624D0C"/>
    <w:rsid w:val="00632438"/>
    <w:rsid w:val="00632701"/>
    <w:rsid w:val="00632BBE"/>
    <w:rsid w:val="006337ED"/>
    <w:rsid w:val="00634EE4"/>
    <w:rsid w:val="006355C1"/>
    <w:rsid w:val="00637C9E"/>
    <w:rsid w:val="00640626"/>
    <w:rsid w:val="00641603"/>
    <w:rsid w:val="00643275"/>
    <w:rsid w:val="0064392F"/>
    <w:rsid w:val="00644E3F"/>
    <w:rsid w:val="00650F8D"/>
    <w:rsid w:val="00652679"/>
    <w:rsid w:val="00652ADD"/>
    <w:rsid w:val="006536D9"/>
    <w:rsid w:val="00654DE4"/>
    <w:rsid w:val="006556F7"/>
    <w:rsid w:val="00655CCA"/>
    <w:rsid w:val="006575D4"/>
    <w:rsid w:val="00661239"/>
    <w:rsid w:val="006626B1"/>
    <w:rsid w:val="00664D86"/>
    <w:rsid w:val="00671C4F"/>
    <w:rsid w:val="00671F96"/>
    <w:rsid w:val="00672D80"/>
    <w:rsid w:val="0068138E"/>
    <w:rsid w:val="00681B1C"/>
    <w:rsid w:val="00682712"/>
    <w:rsid w:val="006833D9"/>
    <w:rsid w:val="00684A83"/>
    <w:rsid w:val="006852E0"/>
    <w:rsid w:val="006856D5"/>
    <w:rsid w:val="00685840"/>
    <w:rsid w:val="006861B4"/>
    <w:rsid w:val="00686CC7"/>
    <w:rsid w:val="00686FDC"/>
    <w:rsid w:val="006924D8"/>
    <w:rsid w:val="00692E13"/>
    <w:rsid w:val="00693733"/>
    <w:rsid w:val="0069387C"/>
    <w:rsid w:val="006939A0"/>
    <w:rsid w:val="00695B63"/>
    <w:rsid w:val="00696E42"/>
    <w:rsid w:val="006A1C31"/>
    <w:rsid w:val="006A2CF7"/>
    <w:rsid w:val="006A41D7"/>
    <w:rsid w:val="006A54B1"/>
    <w:rsid w:val="006B0278"/>
    <w:rsid w:val="006B3B77"/>
    <w:rsid w:val="006B5ED5"/>
    <w:rsid w:val="006B75D8"/>
    <w:rsid w:val="006B7A4A"/>
    <w:rsid w:val="006C20B1"/>
    <w:rsid w:val="006C590C"/>
    <w:rsid w:val="006C7A30"/>
    <w:rsid w:val="006D07A5"/>
    <w:rsid w:val="006D1DA0"/>
    <w:rsid w:val="006D2D21"/>
    <w:rsid w:val="006D416F"/>
    <w:rsid w:val="006D6667"/>
    <w:rsid w:val="006D7AA1"/>
    <w:rsid w:val="006E083B"/>
    <w:rsid w:val="006E12A6"/>
    <w:rsid w:val="006E1919"/>
    <w:rsid w:val="006E1A12"/>
    <w:rsid w:val="006E1C51"/>
    <w:rsid w:val="006E368D"/>
    <w:rsid w:val="006E50B9"/>
    <w:rsid w:val="006E611F"/>
    <w:rsid w:val="006E6393"/>
    <w:rsid w:val="006F0F22"/>
    <w:rsid w:val="006F1DF4"/>
    <w:rsid w:val="006F1E67"/>
    <w:rsid w:val="006F4FFD"/>
    <w:rsid w:val="006F63AE"/>
    <w:rsid w:val="006F65A7"/>
    <w:rsid w:val="006F67F7"/>
    <w:rsid w:val="006F7EDB"/>
    <w:rsid w:val="00700555"/>
    <w:rsid w:val="00700888"/>
    <w:rsid w:val="0070358B"/>
    <w:rsid w:val="00703662"/>
    <w:rsid w:val="00703E76"/>
    <w:rsid w:val="00704926"/>
    <w:rsid w:val="0070796C"/>
    <w:rsid w:val="00711A73"/>
    <w:rsid w:val="0071217B"/>
    <w:rsid w:val="00712508"/>
    <w:rsid w:val="0071269A"/>
    <w:rsid w:val="007133AD"/>
    <w:rsid w:val="007160FB"/>
    <w:rsid w:val="00716186"/>
    <w:rsid w:val="00723E8A"/>
    <w:rsid w:val="00726057"/>
    <w:rsid w:val="0072741C"/>
    <w:rsid w:val="00732F2E"/>
    <w:rsid w:val="00733612"/>
    <w:rsid w:val="00733A4B"/>
    <w:rsid w:val="00735781"/>
    <w:rsid w:val="00736A07"/>
    <w:rsid w:val="00736BA9"/>
    <w:rsid w:val="0074003B"/>
    <w:rsid w:val="00741D0F"/>
    <w:rsid w:val="0074296E"/>
    <w:rsid w:val="007432EF"/>
    <w:rsid w:val="00743A6F"/>
    <w:rsid w:val="00744361"/>
    <w:rsid w:val="00744DAC"/>
    <w:rsid w:val="0074609D"/>
    <w:rsid w:val="0074672D"/>
    <w:rsid w:val="007468FB"/>
    <w:rsid w:val="0074707A"/>
    <w:rsid w:val="00747164"/>
    <w:rsid w:val="007475E5"/>
    <w:rsid w:val="007544A2"/>
    <w:rsid w:val="00755A10"/>
    <w:rsid w:val="00763653"/>
    <w:rsid w:val="00764DCF"/>
    <w:rsid w:val="00767979"/>
    <w:rsid w:val="00767A30"/>
    <w:rsid w:val="0077175D"/>
    <w:rsid w:val="00771D6E"/>
    <w:rsid w:val="00774992"/>
    <w:rsid w:val="007751B2"/>
    <w:rsid w:val="007773C2"/>
    <w:rsid w:val="0077787F"/>
    <w:rsid w:val="00777BD7"/>
    <w:rsid w:val="00780AA0"/>
    <w:rsid w:val="00786F51"/>
    <w:rsid w:val="0079234D"/>
    <w:rsid w:val="00793ABD"/>
    <w:rsid w:val="007A16B0"/>
    <w:rsid w:val="007A25E8"/>
    <w:rsid w:val="007A2E34"/>
    <w:rsid w:val="007A4248"/>
    <w:rsid w:val="007A4827"/>
    <w:rsid w:val="007A5533"/>
    <w:rsid w:val="007A5BFC"/>
    <w:rsid w:val="007A5F9D"/>
    <w:rsid w:val="007A764C"/>
    <w:rsid w:val="007B049E"/>
    <w:rsid w:val="007B5D5C"/>
    <w:rsid w:val="007B6373"/>
    <w:rsid w:val="007C372F"/>
    <w:rsid w:val="007C3F6D"/>
    <w:rsid w:val="007C3FB2"/>
    <w:rsid w:val="007C4C07"/>
    <w:rsid w:val="007C4D87"/>
    <w:rsid w:val="007C5D0E"/>
    <w:rsid w:val="007C6CF1"/>
    <w:rsid w:val="007C7EA5"/>
    <w:rsid w:val="007D0C4D"/>
    <w:rsid w:val="007D1593"/>
    <w:rsid w:val="007D247A"/>
    <w:rsid w:val="007E035D"/>
    <w:rsid w:val="007E1D52"/>
    <w:rsid w:val="007E2ECF"/>
    <w:rsid w:val="007E3683"/>
    <w:rsid w:val="007E4395"/>
    <w:rsid w:val="007E4B4B"/>
    <w:rsid w:val="007E5C79"/>
    <w:rsid w:val="007E5F4A"/>
    <w:rsid w:val="007E6610"/>
    <w:rsid w:val="007E70F7"/>
    <w:rsid w:val="007E7EA9"/>
    <w:rsid w:val="007F4EC5"/>
    <w:rsid w:val="007F6DAE"/>
    <w:rsid w:val="0080060F"/>
    <w:rsid w:val="00801F15"/>
    <w:rsid w:val="008025E6"/>
    <w:rsid w:val="008028C0"/>
    <w:rsid w:val="00802CBB"/>
    <w:rsid w:val="00804F4B"/>
    <w:rsid w:val="0080695B"/>
    <w:rsid w:val="00811F7E"/>
    <w:rsid w:val="00812213"/>
    <w:rsid w:val="00812726"/>
    <w:rsid w:val="00813CDD"/>
    <w:rsid w:val="00813EB1"/>
    <w:rsid w:val="008141BD"/>
    <w:rsid w:val="008142F3"/>
    <w:rsid w:val="00815C77"/>
    <w:rsid w:val="00815DB7"/>
    <w:rsid w:val="0082532A"/>
    <w:rsid w:val="0082542E"/>
    <w:rsid w:val="00827E1A"/>
    <w:rsid w:val="0083351D"/>
    <w:rsid w:val="00834B72"/>
    <w:rsid w:val="008358AD"/>
    <w:rsid w:val="00835FDD"/>
    <w:rsid w:val="00836127"/>
    <w:rsid w:val="0083654C"/>
    <w:rsid w:val="00836CB1"/>
    <w:rsid w:val="00836F02"/>
    <w:rsid w:val="00836F2C"/>
    <w:rsid w:val="008400DC"/>
    <w:rsid w:val="00840C5F"/>
    <w:rsid w:val="00841136"/>
    <w:rsid w:val="00846382"/>
    <w:rsid w:val="00850EF9"/>
    <w:rsid w:val="00853145"/>
    <w:rsid w:val="00853F93"/>
    <w:rsid w:val="00855F31"/>
    <w:rsid w:val="00861362"/>
    <w:rsid w:val="00861B27"/>
    <w:rsid w:val="00864497"/>
    <w:rsid w:val="00864F79"/>
    <w:rsid w:val="00866FB6"/>
    <w:rsid w:val="00866FFE"/>
    <w:rsid w:val="00867B2E"/>
    <w:rsid w:val="0087022D"/>
    <w:rsid w:val="00871F49"/>
    <w:rsid w:val="00871F7E"/>
    <w:rsid w:val="00873896"/>
    <w:rsid w:val="00874809"/>
    <w:rsid w:val="00875A2D"/>
    <w:rsid w:val="00875CFF"/>
    <w:rsid w:val="008828BF"/>
    <w:rsid w:val="008901D0"/>
    <w:rsid w:val="00890E1A"/>
    <w:rsid w:val="00890EE8"/>
    <w:rsid w:val="008912CF"/>
    <w:rsid w:val="00891664"/>
    <w:rsid w:val="00894901"/>
    <w:rsid w:val="008951B9"/>
    <w:rsid w:val="0089696D"/>
    <w:rsid w:val="008A1438"/>
    <w:rsid w:val="008A6608"/>
    <w:rsid w:val="008A683D"/>
    <w:rsid w:val="008A6FEF"/>
    <w:rsid w:val="008A780C"/>
    <w:rsid w:val="008B41C2"/>
    <w:rsid w:val="008B4895"/>
    <w:rsid w:val="008B68EF"/>
    <w:rsid w:val="008B7C32"/>
    <w:rsid w:val="008C0B58"/>
    <w:rsid w:val="008C513A"/>
    <w:rsid w:val="008C5E2C"/>
    <w:rsid w:val="008C7751"/>
    <w:rsid w:val="008C7A18"/>
    <w:rsid w:val="008D0CCE"/>
    <w:rsid w:val="008D0CD7"/>
    <w:rsid w:val="008D24AB"/>
    <w:rsid w:val="008D2C09"/>
    <w:rsid w:val="008D5B6B"/>
    <w:rsid w:val="008E0552"/>
    <w:rsid w:val="008E0837"/>
    <w:rsid w:val="008E1451"/>
    <w:rsid w:val="008E31FE"/>
    <w:rsid w:val="008E6EE6"/>
    <w:rsid w:val="008E7B8F"/>
    <w:rsid w:val="008F0592"/>
    <w:rsid w:val="008F1339"/>
    <w:rsid w:val="008F5C13"/>
    <w:rsid w:val="008F6A77"/>
    <w:rsid w:val="008F76AF"/>
    <w:rsid w:val="0090063D"/>
    <w:rsid w:val="009054C6"/>
    <w:rsid w:val="00912922"/>
    <w:rsid w:val="009130A0"/>
    <w:rsid w:val="00913579"/>
    <w:rsid w:val="00914655"/>
    <w:rsid w:val="00914E5B"/>
    <w:rsid w:val="00916F22"/>
    <w:rsid w:val="009178EB"/>
    <w:rsid w:val="00917EB2"/>
    <w:rsid w:val="00920400"/>
    <w:rsid w:val="00920DE7"/>
    <w:rsid w:val="00923004"/>
    <w:rsid w:val="00926663"/>
    <w:rsid w:val="00927DCB"/>
    <w:rsid w:val="00930540"/>
    <w:rsid w:val="00932E58"/>
    <w:rsid w:val="00933DBF"/>
    <w:rsid w:val="009353C3"/>
    <w:rsid w:val="009357A7"/>
    <w:rsid w:val="00935831"/>
    <w:rsid w:val="009359A5"/>
    <w:rsid w:val="00936062"/>
    <w:rsid w:val="00936FE7"/>
    <w:rsid w:val="009401FF"/>
    <w:rsid w:val="00940561"/>
    <w:rsid w:val="00940A58"/>
    <w:rsid w:val="00941207"/>
    <w:rsid w:val="00941589"/>
    <w:rsid w:val="00941D4A"/>
    <w:rsid w:val="00941F9A"/>
    <w:rsid w:val="00943B1C"/>
    <w:rsid w:val="00944F45"/>
    <w:rsid w:val="0094533F"/>
    <w:rsid w:val="00946338"/>
    <w:rsid w:val="0094635C"/>
    <w:rsid w:val="00947361"/>
    <w:rsid w:val="009526AA"/>
    <w:rsid w:val="00952FD1"/>
    <w:rsid w:val="00954F00"/>
    <w:rsid w:val="0096486D"/>
    <w:rsid w:val="009663FB"/>
    <w:rsid w:val="00970690"/>
    <w:rsid w:val="00970C1B"/>
    <w:rsid w:val="00971D90"/>
    <w:rsid w:val="00973BD4"/>
    <w:rsid w:val="00973F3C"/>
    <w:rsid w:val="00975DAC"/>
    <w:rsid w:val="009777CC"/>
    <w:rsid w:val="00980331"/>
    <w:rsid w:val="009845A6"/>
    <w:rsid w:val="00985883"/>
    <w:rsid w:val="0098614C"/>
    <w:rsid w:val="0098653D"/>
    <w:rsid w:val="00991418"/>
    <w:rsid w:val="009915FF"/>
    <w:rsid w:val="0099367F"/>
    <w:rsid w:val="00993772"/>
    <w:rsid w:val="009946F9"/>
    <w:rsid w:val="00994EBB"/>
    <w:rsid w:val="009954AB"/>
    <w:rsid w:val="009960C5"/>
    <w:rsid w:val="00996871"/>
    <w:rsid w:val="009A2C78"/>
    <w:rsid w:val="009A321F"/>
    <w:rsid w:val="009A38A7"/>
    <w:rsid w:val="009A424A"/>
    <w:rsid w:val="009A55BE"/>
    <w:rsid w:val="009A5978"/>
    <w:rsid w:val="009A5C61"/>
    <w:rsid w:val="009A6747"/>
    <w:rsid w:val="009B25F4"/>
    <w:rsid w:val="009B295F"/>
    <w:rsid w:val="009B37F8"/>
    <w:rsid w:val="009B44F1"/>
    <w:rsid w:val="009B5C70"/>
    <w:rsid w:val="009B5FB0"/>
    <w:rsid w:val="009C057A"/>
    <w:rsid w:val="009C37DA"/>
    <w:rsid w:val="009C3AFD"/>
    <w:rsid w:val="009C74FD"/>
    <w:rsid w:val="009C7EEB"/>
    <w:rsid w:val="009C7FC4"/>
    <w:rsid w:val="009D363B"/>
    <w:rsid w:val="009D545A"/>
    <w:rsid w:val="009D5956"/>
    <w:rsid w:val="009D5F64"/>
    <w:rsid w:val="009D6CAF"/>
    <w:rsid w:val="009D6E4D"/>
    <w:rsid w:val="009D7581"/>
    <w:rsid w:val="009E076E"/>
    <w:rsid w:val="009E1C92"/>
    <w:rsid w:val="009E339F"/>
    <w:rsid w:val="009E3565"/>
    <w:rsid w:val="009F31EA"/>
    <w:rsid w:val="009F499B"/>
    <w:rsid w:val="009F57A9"/>
    <w:rsid w:val="009F5FB8"/>
    <w:rsid w:val="009F7CEE"/>
    <w:rsid w:val="00A01D79"/>
    <w:rsid w:val="00A02605"/>
    <w:rsid w:val="00A0334F"/>
    <w:rsid w:val="00A04997"/>
    <w:rsid w:val="00A07F0C"/>
    <w:rsid w:val="00A10B2E"/>
    <w:rsid w:val="00A1396F"/>
    <w:rsid w:val="00A14077"/>
    <w:rsid w:val="00A159AE"/>
    <w:rsid w:val="00A17CF1"/>
    <w:rsid w:val="00A17FBF"/>
    <w:rsid w:val="00A20195"/>
    <w:rsid w:val="00A21A76"/>
    <w:rsid w:val="00A21D8A"/>
    <w:rsid w:val="00A2219F"/>
    <w:rsid w:val="00A234EC"/>
    <w:rsid w:val="00A23574"/>
    <w:rsid w:val="00A23885"/>
    <w:rsid w:val="00A24A79"/>
    <w:rsid w:val="00A24BE7"/>
    <w:rsid w:val="00A25427"/>
    <w:rsid w:val="00A31721"/>
    <w:rsid w:val="00A34075"/>
    <w:rsid w:val="00A35562"/>
    <w:rsid w:val="00A36347"/>
    <w:rsid w:val="00A37C3C"/>
    <w:rsid w:val="00A401BA"/>
    <w:rsid w:val="00A42839"/>
    <w:rsid w:val="00A43D9B"/>
    <w:rsid w:val="00A44171"/>
    <w:rsid w:val="00A4597D"/>
    <w:rsid w:val="00A4715E"/>
    <w:rsid w:val="00A52F06"/>
    <w:rsid w:val="00A55795"/>
    <w:rsid w:val="00A5581E"/>
    <w:rsid w:val="00A56C48"/>
    <w:rsid w:val="00A5766F"/>
    <w:rsid w:val="00A6032A"/>
    <w:rsid w:val="00A614C1"/>
    <w:rsid w:val="00A62450"/>
    <w:rsid w:val="00A6251B"/>
    <w:rsid w:val="00A633C0"/>
    <w:rsid w:val="00A63477"/>
    <w:rsid w:val="00A63D55"/>
    <w:rsid w:val="00A64F7F"/>
    <w:rsid w:val="00A67A43"/>
    <w:rsid w:val="00A713C9"/>
    <w:rsid w:val="00A724CB"/>
    <w:rsid w:val="00A72608"/>
    <w:rsid w:val="00A74FF5"/>
    <w:rsid w:val="00A75629"/>
    <w:rsid w:val="00A7589A"/>
    <w:rsid w:val="00A762DC"/>
    <w:rsid w:val="00A7683E"/>
    <w:rsid w:val="00A772AC"/>
    <w:rsid w:val="00A77468"/>
    <w:rsid w:val="00A802E5"/>
    <w:rsid w:val="00A804D8"/>
    <w:rsid w:val="00A80C6F"/>
    <w:rsid w:val="00A81D7B"/>
    <w:rsid w:val="00A8750C"/>
    <w:rsid w:val="00A90CBB"/>
    <w:rsid w:val="00A92BC0"/>
    <w:rsid w:val="00A93D4C"/>
    <w:rsid w:val="00A95CA3"/>
    <w:rsid w:val="00AA0026"/>
    <w:rsid w:val="00AA163D"/>
    <w:rsid w:val="00AA31C7"/>
    <w:rsid w:val="00AA3891"/>
    <w:rsid w:val="00AA441D"/>
    <w:rsid w:val="00AA584E"/>
    <w:rsid w:val="00AA6AE6"/>
    <w:rsid w:val="00AA71B7"/>
    <w:rsid w:val="00AA7371"/>
    <w:rsid w:val="00AA7F1F"/>
    <w:rsid w:val="00AB0135"/>
    <w:rsid w:val="00AB0198"/>
    <w:rsid w:val="00AB023D"/>
    <w:rsid w:val="00AB1474"/>
    <w:rsid w:val="00AB2D94"/>
    <w:rsid w:val="00AB3EB3"/>
    <w:rsid w:val="00AB41F2"/>
    <w:rsid w:val="00AB5396"/>
    <w:rsid w:val="00AB62A8"/>
    <w:rsid w:val="00AB6CFA"/>
    <w:rsid w:val="00AB7EC2"/>
    <w:rsid w:val="00AC1111"/>
    <w:rsid w:val="00AC286F"/>
    <w:rsid w:val="00AC504A"/>
    <w:rsid w:val="00AC680D"/>
    <w:rsid w:val="00AC6952"/>
    <w:rsid w:val="00AC708B"/>
    <w:rsid w:val="00AD00CC"/>
    <w:rsid w:val="00AD033F"/>
    <w:rsid w:val="00AD11D9"/>
    <w:rsid w:val="00AD19E2"/>
    <w:rsid w:val="00AD1F82"/>
    <w:rsid w:val="00AD3177"/>
    <w:rsid w:val="00AD3E51"/>
    <w:rsid w:val="00AD5755"/>
    <w:rsid w:val="00AD6088"/>
    <w:rsid w:val="00AE019C"/>
    <w:rsid w:val="00AE03D8"/>
    <w:rsid w:val="00AE0D13"/>
    <w:rsid w:val="00AE1A34"/>
    <w:rsid w:val="00AE1C35"/>
    <w:rsid w:val="00AE3178"/>
    <w:rsid w:val="00AE407C"/>
    <w:rsid w:val="00AE4EF3"/>
    <w:rsid w:val="00AE6D3C"/>
    <w:rsid w:val="00AE70CA"/>
    <w:rsid w:val="00AE7180"/>
    <w:rsid w:val="00AF2DED"/>
    <w:rsid w:val="00AF5D99"/>
    <w:rsid w:val="00AF6E63"/>
    <w:rsid w:val="00B01561"/>
    <w:rsid w:val="00B01FCF"/>
    <w:rsid w:val="00B03DBE"/>
    <w:rsid w:val="00B046AD"/>
    <w:rsid w:val="00B04BAE"/>
    <w:rsid w:val="00B05BAF"/>
    <w:rsid w:val="00B10728"/>
    <w:rsid w:val="00B126C2"/>
    <w:rsid w:val="00B14003"/>
    <w:rsid w:val="00B21071"/>
    <w:rsid w:val="00B215FB"/>
    <w:rsid w:val="00B219E3"/>
    <w:rsid w:val="00B2299D"/>
    <w:rsid w:val="00B23921"/>
    <w:rsid w:val="00B242C9"/>
    <w:rsid w:val="00B246B9"/>
    <w:rsid w:val="00B24D7B"/>
    <w:rsid w:val="00B26041"/>
    <w:rsid w:val="00B2649B"/>
    <w:rsid w:val="00B313E6"/>
    <w:rsid w:val="00B336FA"/>
    <w:rsid w:val="00B3374F"/>
    <w:rsid w:val="00B33FF6"/>
    <w:rsid w:val="00B34CF9"/>
    <w:rsid w:val="00B3570D"/>
    <w:rsid w:val="00B44AF4"/>
    <w:rsid w:val="00B47F38"/>
    <w:rsid w:val="00B50411"/>
    <w:rsid w:val="00B50743"/>
    <w:rsid w:val="00B5193B"/>
    <w:rsid w:val="00B51B6E"/>
    <w:rsid w:val="00B521C1"/>
    <w:rsid w:val="00B5474D"/>
    <w:rsid w:val="00B54F22"/>
    <w:rsid w:val="00B57AE5"/>
    <w:rsid w:val="00B613FB"/>
    <w:rsid w:val="00B61534"/>
    <w:rsid w:val="00B6197D"/>
    <w:rsid w:val="00B631D8"/>
    <w:rsid w:val="00B63F47"/>
    <w:rsid w:val="00B63F9D"/>
    <w:rsid w:val="00B6569C"/>
    <w:rsid w:val="00B7225C"/>
    <w:rsid w:val="00B7258E"/>
    <w:rsid w:val="00B72A13"/>
    <w:rsid w:val="00B72C2F"/>
    <w:rsid w:val="00B74AED"/>
    <w:rsid w:val="00B751BA"/>
    <w:rsid w:val="00B81093"/>
    <w:rsid w:val="00B8156A"/>
    <w:rsid w:val="00B83765"/>
    <w:rsid w:val="00B83A93"/>
    <w:rsid w:val="00B84FE9"/>
    <w:rsid w:val="00B85710"/>
    <w:rsid w:val="00B878F9"/>
    <w:rsid w:val="00B9057D"/>
    <w:rsid w:val="00B91A2A"/>
    <w:rsid w:val="00B94874"/>
    <w:rsid w:val="00B94C39"/>
    <w:rsid w:val="00B95DD9"/>
    <w:rsid w:val="00B96EF2"/>
    <w:rsid w:val="00BA072A"/>
    <w:rsid w:val="00BA13EB"/>
    <w:rsid w:val="00BA4246"/>
    <w:rsid w:val="00BA72A0"/>
    <w:rsid w:val="00BA7C24"/>
    <w:rsid w:val="00BA7C40"/>
    <w:rsid w:val="00BA7C80"/>
    <w:rsid w:val="00BB0CBF"/>
    <w:rsid w:val="00BB22E9"/>
    <w:rsid w:val="00BB3043"/>
    <w:rsid w:val="00BB3870"/>
    <w:rsid w:val="00BB4343"/>
    <w:rsid w:val="00BB5102"/>
    <w:rsid w:val="00BB5242"/>
    <w:rsid w:val="00BC10ED"/>
    <w:rsid w:val="00BC3E07"/>
    <w:rsid w:val="00BC46C6"/>
    <w:rsid w:val="00BC54A0"/>
    <w:rsid w:val="00BC563B"/>
    <w:rsid w:val="00BC567C"/>
    <w:rsid w:val="00BC5D9C"/>
    <w:rsid w:val="00BC6072"/>
    <w:rsid w:val="00BC63E5"/>
    <w:rsid w:val="00BC667E"/>
    <w:rsid w:val="00BC6FFE"/>
    <w:rsid w:val="00BC720D"/>
    <w:rsid w:val="00BC73F6"/>
    <w:rsid w:val="00BD0473"/>
    <w:rsid w:val="00BD058A"/>
    <w:rsid w:val="00BD11B3"/>
    <w:rsid w:val="00BD184E"/>
    <w:rsid w:val="00BD2245"/>
    <w:rsid w:val="00BD399D"/>
    <w:rsid w:val="00BD60AA"/>
    <w:rsid w:val="00BD64CF"/>
    <w:rsid w:val="00BD6F4D"/>
    <w:rsid w:val="00BE07A6"/>
    <w:rsid w:val="00BE34B1"/>
    <w:rsid w:val="00BE38AE"/>
    <w:rsid w:val="00BE6225"/>
    <w:rsid w:val="00BE7ADD"/>
    <w:rsid w:val="00BF1C9B"/>
    <w:rsid w:val="00BF2833"/>
    <w:rsid w:val="00BF602F"/>
    <w:rsid w:val="00BF79AB"/>
    <w:rsid w:val="00BF7B7B"/>
    <w:rsid w:val="00C01366"/>
    <w:rsid w:val="00C03AC9"/>
    <w:rsid w:val="00C044F7"/>
    <w:rsid w:val="00C04B84"/>
    <w:rsid w:val="00C06064"/>
    <w:rsid w:val="00C07846"/>
    <w:rsid w:val="00C10F4A"/>
    <w:rsid w:val="00C12BA4"/>
    <w:rsid w:val="00C12CFF"/>
    <w:rsid w:val="00C1463C"/>
    <w:rsid w:val="00C17939"/>
    <w:rsid w:val="00C20CE6"/>
    <w:rsid w:val="00C2194B"/>
    <w:rsid w:val="00C231B4"/>
    <w:rsid w:val="00C25276"/>
    <w:rsid w:val="00C25508"/>
    <w:rsid w:val="00C26265"/>
    <w:rsid w:val="00C27842"/>
    <w:rsid w:val="00C27911"/>
    <w:rsid w:val="00C30177"/>
    <w:rsid w:val="00C30904"/>
    <w:rsid w:val="00C30FA8"/>
    <w:rsid w:val="00C31260"/>
    <w:rsid w:val="00C33341"/>
    <w:rsid w:val="00C34DDD"/>
    <w:rsid w:val="00C368C5"/>
    <w:rsid w:val="00C42AC9"/>
    <w:rsid w:val="00C433BD"/>
    <w:rsid w:val="00C43624"/>
    <w:rsid w:val="00C442FA"/>
    <w:rsid w:val="00C4554F"/>
    <w:rsid w:val="00C464C8"/>
    <w:rsid w:val="00C478F8"/>
    <w:rsid w:val="00C50450"/>
    <w:rsid w:val="00C5073F"/>
    <w:rsid w:val="00C5142A"/>
    <w:rsid w:val="00C51CA6"/>
    <w:rsid w:val="00C5276D"/>
    <w:rsid w:val="00C53B00"/>
    <w:rsid w:val="00C54466"/>
    <w:rsid w:val="00C56416"/>
    <w:rsid w:val="00C5641F"/>
    <w:rsid w:val="00C56EC2"/>
    <w:rsid w:val="00C6033C"/>
    <w:rsid w:val="00C609A5"/>
    <w:rsid w:val="00C61A10"/>
    <w:rsid w:val="00C63CA5"/>
    <w:rsid w:val="00C63E94"/>
    <w:rsid w:val="00C64458"/>
    <w:rsid w:val="00C6614B"/>
    <w:rsid w:val="00C66773"/>
    <w:rsid w:val="00C74357"/>
    <w:rsid w:val="00C75C27"/>
    <w:rsid w:val="00C76184"/>
    <w:rsid w:val="00C76240"/>
    <w:rsid w:val="00C7642B"/>
    <w:rsid w:val="00C7785F"/>
    <w:rsid w:val="00C77DB7"/>
    <w:rsid w:val="00C8003E"/>
    <w:rsid w:val="00C8099F"/>
    <w:rsid w:val="00C8317F"/>
    <w:rsid w:val="00C86BDA"/>
    <w:rsid w:val="00C87F4D"/>
    <w:rsid w:val="00C901CD"/>
    <w:rsid w:val="00C94D31"/>
    <w:rsid w:val="00C96994"/>
    <w:rsid w:val="00C97160"/>
    <w:rsid w:val="00C97F1B"/>
    <w:rsid w:val="00CA18DD"/>
    <w:rsid w:val="00CA4100"/>
    <w:rsid w:val="00CA522D"/>
    <w:rsid w:val="00CA55AF"/>
    <w:rsid w:val="00CA6417"/>
    <w:rsid w:val="00CB02D9"/>
    <w:rsid w:val="00CB2B07"/>
    <w:rsid w:val="00CB46B4"/>
    <w:rsid w:val="00CB4F57"/>
    <w:rsid w:val="00CB6D05"/>
    <w:rsid w:val="00CB7270"/>
    <w:rsid w:val="00CC0287"/>
    <w:rsid w:val="00CC1DE1"/>
    <w:rsid w:val="00CC4C7A"/>
    <w:rsid w:val="00CC4FCE"/>
    <w:rsid w:val="00CC5882"/>
    <w:rsid w:val="00CC6721"/>
    <w:rsid w:val="00CC67A0"/>
    <w:rsid w:val="00CD2C2A"/>
    <w:rsid w:val="00CD4F69"/>
    <w:rsid w:val="00CD57B9"/>
    <w:rsid w:val="00CD57C6"/>
    <w:rsid w:val="00CD6935"/>
    <w:rsid w:val="00CE1E55"/>
    <w:rsid w:val="00CE2FE9"/>
    <w:rsid w:val="00CE36A7"/>
    <w:rsid w:val="00CE70BF"/>
    <w:rsid w:val="00CF1614"/>
    <w:rsid w:val="00CF489B"/>
    <w:rsid w:val="00CF5F78"/>
    <w:rsid w:val="00CF752E"/>
    <w:rsid w:val="00CF7A2C"/>
    <w:rsid w:val="00CF7F81"/>
    <w:rsid w:val="00D03026"/>
    <w:rsid w:val="00D03BCD"/>
    <w:rsid w:val="00D0556D"/>
    <w:rsid w:val="00D06152"/>
    <w:rsid w:val="00D06543"/>
    <w:rsid w:val="00D073DE"/>
    <w:rsid w:val="00D073EB"/>
    <w:rsid w:val="00D110D3"/>
    <w:rsid w:val="00D1224B"/>
    <w:rsid w:val="00D13137"/>
    <w:rsid w:val="00D140E2"/>
    <w:rsid w:val="00D1613F"/>
    <w:rsid w:val="00D2049C"/>
    <w:rsid w:val="00D21AA9"/>
    <w:rsid w:val="00D24A41"/>
    <w:rsid w:val="00D27570"/>
    <w:rsid w:val="00D3518E"/>
    <w:rsid w:val="00D35588"/>
    <w:rsid w:val="00D362CE"/>
    <w:rsid w:val="00D36522"/>
    <w:rsid w:val="00D37D13"/>
    <w:rsid w:val="00D40E9C"/>
    <w:rsid w:val="00D40EC0"/>
    <w:rsid w:val="00D4398E"/>
    <w:rsid w:val="00D4415F"/>
    <w:rsid w:val="00D449BC"/>
    <w:rsid w:val="00D44EFA"/>
    <w:rsid w:val="00D457F4"/>
    <w:rsid w:val="00D459DE"/>
    <w:rsid w:val="00D46D39"/>
    <w:rsid w:val="00D5054F"/>
    <w:rsid w:val="00D50739"/>
    <w:rsid w:val="00D51398"/>
    <w:rsid w:val="00D524C4"/>
    <w:rsid w:val="00D52982"/>
    <w:rsid w:val="00D54144"/>
    <w:rsid w:val="00D544E3"/>
    <w:rsid w:val="00D5454B"/>
    <w:rsid w:val="00D5579C"/>
    <w:rsid w:val="00D5679A"/>
    <w:rsid w:val="00D56D2B"/>
    <w:rsid w:val="00D57003"/>
    <w:rsid w:val="00D5759B"/>
    <w:rsid w:val="00D60748"/>
    <w:rsid w:val="00D626FD"/>
    <w:rsid w:val="00D62F56"/>
    <w:rsid w:val="00D63710"/>
    <w:rsid w:val="00D64060"/>
    <w:rsid w:val="00D64319"/>
    <w:rsid w:val="00D65901"/>
    <w:rsid w:val="00D675A1"/>
    <w:rsid w:val="00D704B1"/>
    <w:rsid w:val="00D72BC2"/>
    <w:rsid w:val="00D73717"/>
    <w:rsid w:val="00D7397E"/>
    <w:rsid w:val="00D76998"/>
    <w:rsid w:val="00D77A0F"/>
    <w:rsid w:val="00D802FA"/>
    <w:rsid w:val="00D80A5D"/>
    <w:rsid w:val="00D83B50"/>
    <w:rsid w:val="00D849DA"/>
    <w:rsid w:val="00D84F40"/>
    <w:rsid w:val="00D855E9"/>
    <w:rsid w:val="00D86129"/>
    <w:rsid w:val="00D879AA"/>
    <w:rsid w:val="00D87AA3"/>
    <w:rsid w:val="00D91843"/>
    <w:rsid w:val="00D91EC2"/>
    <w:rsid w:val="00D927EC"/>
    <w:rsid w:val="00D92BFA"/>
    <w:rsid w:val="00D93C9B"/>
    <w:rsid w:val="00D93F21"/>
    <w:rsid w:val="00D942F9"/>
    <w:rsid w:val="00D97930"/>
    <w:rsid w:val="00D97E22"/>
    <w:rsid w:val="00DA08E9"/>
    <w:rsid w:val="00DA0E6E"/>
    <w:rsid w:val="00DA65CA"/>
    <w:rsid w:val="00DA71D3"/>
    <w:rsid w:val="00DB3939"/>
    <w:rsid w:val="00DB6376"/>
    <w:rsid w:val="00DC28D3"/>
    <w:rsid w:val="00DC2AEE"/>
    <w:rsid w:val="00DC414A"/>
    <w:rsid w:val="00DC41CB"/>
    <w:rsid w:val="00DC49FA"/>
    <w:rsid w:val="00DC4C64"/>
    <w:rsid w:val="00DC70DE"/>
    <w:rsid w:val="00DC72A2"/>
    <w:rsid w:val="00DD0A36"/>
    <w:rsid w:val="00DD4C58"/>
    <w:rsid w:val="00DD5A22"/>
    <w:rsid w:val="00DD5AB5"/>
    <w:rsid w:val="00DD612C"/>
    <w:rsid w:val="00DD65A7"/>
    <w:rsid w:val="00DE08DD"/>
    <w:rsid w:val="00DE4630"/>
    <w:rsid w:val="00DE5066"/>
    <w:rsid w:val="00DE5CAA"/>
    <w:rsid w:val="00DE6982"/>
    <w:rsid w:val="00DE6DF8"/>
    <w:rsid w:val="00DF23AE"/>
    <w:rsid w:val="00DF2938"/>
    <w:rsid w:val="00DF3613"/>
    <w:rsid w:val="00DF36FB"/>
    <w:rsid w:val="00DF3E6C"/>
    <w:rsid w:val="00E03242"/>
    <w:rsid w:val="00E05C4E"/>
    <w:rsid w:val="00E0694E"/>
    <w:rsid w:val="00E11B3D"/>
    <w:rsid w:val="00E12B91"/>
    <w:rsid w:val="00E14623"/>
    <w:rsid w:val="00E14CE9"/>
    <w:rsid w:val="00E20E55"/>
    <w:rsid w:val="00E21E67"/>
    <w:rsid w:val="00E24432"/>
    <w:rsid w:val="00E24EBA"/>
    <w:rsid w:val="00E26FED"/>
    <w:rsid w:val="00E31758"/>
    <w:rsid w:val="00E32B5F"/>
    <w:rsid w:val="00E32F02"/>
    <w:rsid w:val="00E34CAE"/>
    <w:rsid w:val="00E359F5"/>
    <w:rsid w:val="00E363AE"/>
    <w:rsid w:val="00E402A2"/>
    <w:rsid w:val="00E4070B"/>
    <w:rsid w:val="00E420C1"/>
    <w:rsid w:val="00E42C21"/>
    <w:rsid w:val="00E45317"/>
    <w:rsid w:val="00E464C0"/>
    <w:rsid w:val="00E479F1"/>
    <w:rsid w:val="00E510E6"/>
    <w:rsid w:val="00E53A61"/>
    <w:rsid w:val="00E53B91"/>
    <w:rsid w:val="00E64117"/>
    <w:rsid w:val="00E66048"/>
    <w:rsid w:val="00E71E8D"/>
    <w:rsid w:val="00E728B0"/>
    <w:rsid w:val="00E72C76"/>
    <w:rsid w:val="00E73B82"/>
    <w:rsid w:val="00E73F7D"/>
    <w:rsid w:val="00E743CD"/>
    <w:rsid w:val="00E74C70"/>
    <w:rsid w:val="00E768A4"/>
    <w:rsid w:val="00E80F33"/>
    <w:rsid w:val="00E821A8"/>
    <w:rsid w:val="00E823AD"/>
    <w:rsid w:val="00E83506"/>
    <w:rsid w:val="00E83A2A"/>
    <w:rsid w:val="00E85ED8"/>
    <w:rsid w:val="00E869AB"/>
    <w:rsid w:val="00E87F17"/>
    <w:rsid w:val="00E90283"/>
    <w:rsid w:val="00E9150F"/>
    <w:rsid w:val="00E931B1"/>
    <w:rsid w:val="00E969C9"/>
    <w:rsid w:val="00E97D2D"/>
    <w:rsid w:val="00EA0665"/>
    <w:rsid w:val="00EA09A0"/>
    <w:rsid w:val="00EA1F19"/>
    <w:rsid w:val="00EA39EA"/>
    <w:rsid w:val="00EA51AB"/>
    <w:rsid w:val="00EA62A4"/>
    <w:rsid w:val="00EA6C6D"/>
    <w:rsid w:val="00EB01C5"/>
    <w:rsid w:val="00EB3776"/>
    <w:rsid w:val="00EB3986"/>
    <w:rsid w:val="00EB4C39"/>
    <w:rsid w:val="00EB5791"/>
    <w:rsid w:val="00EB792D"/>
    <w:rsid w:val="00EC0FEE"/>
    <w:rsid w:val="00EC2518"/>
    <w:rsid w:val="00EC6BF4"/>
    <w:rsid w:val="00EC6CC1"/>
    <w:rsid w:val="00ED0168"/>
    <w:rsid w:val="00ED0588"/>
    <w:rsid w:val="00ED102C"/>
    <w:rsid w:val="00ED3D2B"/>
    <w:rsid w:val="00ED56E1"/>
    <w:rsid w:val="00ED6BFB"/>
    <w:rsid w:val="00EE00DB"/>
    <w:rsid w:val="00EE028F"/>
    <w:rsid w:val="00EE1B2A"/>
    <w:rsid w:val="00EE3B5A"/>
    <w:rsid w:val="00EE496A"/>
    <w:rsid w:val="00EE4A93"/>
    <w:rsid w:val="00EE4AB4"/>
    <w:rsid w:val="00EE5721"/>
    <w:rsid w:val="00EE61F6"/>
    <w:rsid w:val="00EF26F0"/>
    <w:rsid w:val="00EF2DE3"/>
    <w:rsid w:val="00EF43A5"/>
    <w:rsid w:val="00EF52E8"/>
    <w:rsid w:val="00EF58DC"/>
    <w:rsid w:val="00F00C59"/>
    <w:rsid w:val="00F0238F"/>
    <w:rsid w:val="00F03ACE"/>
    <w:rsid w:val="00F06F5A"/>
    <w:rsid w:val="00F14333"/>
    <w:rsid w:val="00F14EF5"/>
    <w:rsid w:val="00F1793D"/>
    <w:rsid w:val="00F2166C"/>
    <w:rsid w:val="00F22950"/>
    <w:rsid w:val="00F234FB"/>
    <w:rsid w:val="00F23915"/>
    <w:rsid w:val="00F23F04"/>
    <w:rsid w:val="00F2464D"/>
    <w:rsid w:val="00F30194"/>
    <w:rsid w:val="00F33106"/>
    <w:rsid w:val="00F34FE3"/>
    <w:rsid w:val="00F41DE4"/>
    <w:rsid w:val="00F429CD"/>
    <w:rsid w:val="00F42AC4"/>
    <w:rsid w:val="00F4382D"/>
    <w:rsid w:val="00F44F83"/>
    <w:rsid w:val="00F50B6D"/>
    <w:rsid w:val="00F51237"/>
    <w:rsid w:val="00F512C3"/>
    <w:rsid w:val="00F54672"/>
    <w:rsid w:val="00F547E4"/>
    <w:rsid w:val="00F55CE8"/>
    <w:rsid w:val="00F567DB"/>
    <w:rsid w:val="00F56FE9"/>
    <w:rsid w:val="00F60F5C"/>
    <w:rsid w:val="00F61DD7"/>
    <w:rsid w:val="00F6271A"/>
    <w:rsid w:val="00F62B02"/>
    <w:rsid w:val="00F6355B"/>
    <w:rsid w:val="00F637FB"/>
    <w:rsid w:val="00F63B69"/>
    <w:rsid w:val="00F64744"/>
    <w:rsid w:val="00F67943"/>
    <w:rsid w:val="00F718F2"/>
    <w:rsid w:val="00F72849"/>
    <w:rsid w:val="00F734D3"/>
    <w:rsid w:val="00F73D94"/>
    <w:rsid w:val="00F74233"/>
    <w:rsid w:val="00F74966"/>
    <w:rsid w:val="00F8098C"/>
    <w:rsid w:val="00F813D4"/>
    <w:rsid w:val="00F829DE"/>
    <w:rsid w:val="00F8756E"/>
    <w:rsid w:val="00F94ECF"/>
    <w:rsid w:val="00F9581E"/>
    <w:rsid w:val="00F959A0"/>
    <w:rsid w:val="00F9609D"/>
    <w:rsid w:val="00F97994"/>
    <w:rsid w:val="00FA11D8"/>
    <w:rsid w:val="00FA1647"/>
    <w:rsid w:val="00FA3B0A"/>
    <w:rsid w:val="00FA4200"/>
    <w:rsid w:val="00FA63BF"/>
    <w:rsid w:val="00FB0318"/>
    <w:rsid w:val="00FB07A5"/>
    <w:rsid w:val="00FB33B6"/>
    <w:rsid w:val="00FB4826"/>
    <w:rsid w:val="00FB5DDC"/>
    <w:rsid w:val="00FB607A"/>
    <w:rsid w:val="00FB747A"/>
    <w:rsid w:val="00FC1A32"/>
    <w:rsid w:val="00FC4270"/>
    <w:rsid w:val="00FC7036"/>
    <w:rsid w:val="00FC7A86"/>
    <w:rsid w:val="00FD1085"/>
    <w:rsid w:val="00FD165C"/>
    <w:rsid w:val="00FD190E"/>
    <w:rsid w:val="00FD313F"/>
    <w:rsid w:val="00FD398A"/>
    <w:rsid w:val="00FD6229"/>
    <w:rsid w:val="00FD7756"/>
    <w:rsid w:val="00FE02AE"/>
    <w:rsid w:val="00FE2612"/>
    <w:rsid w:val="00FE4024"/>
    <w:rsid w:val="00FE40A1"/>
    <w:rsid w:val="00FE70BA"/>
    <w:rsid w:val="00FF2AF9"/>
    <w:rsid w:val="00FF2F4B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F11816"/>
  <w14:defaultImageDpi w14:val="0"/>
  <w15:docId w15:val="{7148275A-2A7D-4564-980A-70CAF3C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ind w:left="2160" w:hanging="720"/>
      <w:outlineLvl w:val="0"/>
    </w:pPr>
  </w:style>
  <w:style w:type="paragraph" w:customStyle="1" w:styleId="Level3">
    <w:name w:val="Level 3"/>
    <w:basedOn w:val="Normal"/>
    <w:uiPriority w:val="99"/>
    <w:pPr>
      <w:numPr>
        <w:ilvl w:val="2"/>
        <w:numId w:val="1"/>
      </w:numPr>
      <w:ind w:left="2160" w:hanging="720"/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B44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B44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F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1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79F1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79F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6AC5-AFB6-4727-9B09-22E89E44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807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Myra</dc:creator>
  <cp:lastModifiedBy>Karen Boyd</cp:lastModifiedBy>
  <cp:revision>58</cp:revision>
  <cp:lastPrinted>2021-02-01T17:40:00Z</cp:lastPrinted>
  <dcterms:created xsi:type="dcterms:W3CDTF">2020-12-16T16:47:00Z</dcterms:created>
  <dcterms:modified xsi:type="dcterms:W3CDTF">2021-02-01T17:47:00Z</dcterms:modified>
</cp:coreProperties>
</file>