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A8" w:rsidRPr="006044A8" w:rsidRDefault="006044A8" w:rsidP="006044A8">
      <w:pPr>
        <w:tabs>
          <w:tab w:val="center" w:pos="5085"/>
          <w:tab w:val="left" w:pos="5670"/>
          <w:tab w:val="left" w:pos="6390"/>
          <w:tab w:val="left" w:pos="7110"/>
          <w:tab w:val="left" w:pos="7830"/>
          <w:tab w:val="left" w:pos="8550"/>
          <w:tab w:val="left" w:pos="9270"/>
          <w:tab w:val="left" w:pos="9990"/>
        </w:tabs>
        <w:ind w:left="-90" w:right="108"/>
        <w:jc w:val="center"/>
        <w:rPr>
          <w:b/>
          <w:bCs/>
          <w:sz w:val="28"/>
          <w:szCs w:val="28"/>
        </w:rPr>
      </w:pPr>
      <w:r w:rsidRPr="006044A8">
        <w:rPr>
          <w:b/>
          <w:bCs/>
          <w:sz w:val="28"/>
          <w:szCs w:val="28"/>
        </w:rPr>
        <w:t>MINUTES</w:t>
      </w:r>
    </w:p>
    <w:p w:rsidR="006044A8" w:rsidRPr="006044A8" w:rsidRDefault="006044A8" w:rsidP="006044A8">
      <w:pPr>
        <w:tabs>
          <w:tab w:val="center" w:pos="5085"/>
          <w:tab w:val="left" w:pos="5670"/>
          <w:tab w:val="left" w:pos="6390"/>
          <w:tab w:val="left" w:pos="7110"/>
          <w:tab w:val="left" w:pos="7830"/>
          <w:tab w:val="left" w:pos="8550"/>
          <w:tab w:val="left" w:pos="9270"/>
          <w:tab w:val="left" w:pos="9990"/>
        </w:tabs>
        <w:ind w:left="-90" w:right="108"/>
        <w:jc w:val="center"/>
        <w:rPr>
          <w:b/>
          <w:bCs/>
          <w:sz w:val="28"/>
          <w:szCs w:val="28"/>
        </w:rPr>
      </w:pPr>
      <w:r w:rsidRPr="006044A8">
        <w:rPr>
          <w:b/>
          <w:bCs/>
          <w:sz w:val="28"/>
          <w:szCs w:val="28"/>
        </w:rPr>
        <w:t>MAYOR AND COUNCIL MEETING</w:t>
      </w:r>
    </w:p>
    <w:p w:rsidR="006044A8" w:rsidRPr="006044A8" w:rsidRDefault="002B2D6C" w:rsidP="006E50B9">
      <w:pPr>
        <w:tabs>
          <w:tab w:val="center" w:pos="5085"/>
          <w:tab w:val="left" w:pos="5670"/>
          <w:tab w:val="left" w:pos="6390"/>
          <w:tab w:val="left" w:pos="7110"/>
          <w:tab w:val="left" w:pos="7830"/>
          <w:tab w:val="left" w:pos="8550"/>
          <w:tab w:val="left" w:pos="9270"/>
          <w:tab w:val="left" w:pos="9990"/>
        </w:tabs>
        <w:ind w:left="-90" w:right="108"/>
        <w:jc w:val="center"/>
        <w:rPr>
          <w:bCs/>
        </w:rPr>
      </w:pPr>
      <w:r>
        <w:rPr>
          <w:b/>
          <w:bCs/>
          <w:sz w:val="28"/>
          <w:szCs w:val="28"/>
        </w:rPr>
        <w:t>June 1, 2017</w:t>
      </w:r>
    </w:p>
    <w:p w:rsidR="00F94ECF" w:rsidRDefault="00F94ECF" w:rsidP="006044A8">
      <w:pPr>
        <w:ind w:right="108"/>
      </w:pPr>
    </w:p>
    <w:p w:rsidR="00F94ECF" w:rsidRDefault="00F94ECF">
      <w:pPr>
        <w:ind w:left="-90" w:right="108"/>
        <w:jc w:val="both"/>
      </w:pPr>
      <w:r>
        <w:t>The Mayor and Council of the City of Franklin, Georgia, met in regular session Thursday</w:t>
      </w:r>
      <w:r w:rsidR="00181F6F">
        <w:t xml:space="preserve">, </w:t>
      </w:r>
      <w:r w:rsidR="002B2D6C">
        <w:t>June 1</w:t>
      </w:r>
      <w:r w:rsidR="00E53B91">
        <w:t>, 2017</w:t>
      </w:r>
      <w:r w:rsidR="00C044F7">
        <w:t xml:space="preserve"> </w:t>
      </w:r>
      <w:r w:rsidR="009A5C61">
        <w:t>at C</w:t>
      </w:r>
      <w:r w:rsidR="001A4F29">
        <w:t xml:space="preserve">ity </w:t>
      </w:r>
      <w:r w:rsidR="009A5C61">
        <w:t>H</w:t>
      </w:r>
      <w:r w:rsidR="001A4F29">
        <w:t>all at 6:3</w:t>
      </w:r>
      <w:r>
        <w:t>0 p.m.</w:t>
      </w:r>
      <w:r w:rsidR="003F6AC2">
        <w:t xml:space="preserve">  All co</w:t>
      </w:r>
      <w:r w:rsidR="00181F6F">
        <w:t>uncilmembers were in attendance.</w:t>
      </w:r>
    </w:p>
    <w:p w:rsidR="00F94ECF" w:rsidRDefault="00F94ECF">
      <w:pPr>
        <w:ind w:left="-90" w:right="108" w:firstLine="9360"/>
        <w:jc w:val="both"/>
      </w:pPr>
      <w:r>
        <w:t xml:space="preserve"> </w:t>
      </w:r>
    </w:p>
    <w:p w:rsidR="00F94ECF" w:rsidRDefault="00181F6F" w:rsidP="00C044F7">
      <w:pPr>
        <w:ind w:left="-90" w:right="108"/>
        <w:jc w:val="both"/>
      </w:pPr>
      <w:r>
        <w:t>Mayor Rogers</w:t>
      </w:r>
      <w:r w:rsidR="00F94ECF">
        <w:t xml:space="preserve"> began the meeting by w</w:t>
      </w:r>
      <w:r>
        <w:t>el</w:t>
      </w:r>
      <w:r w:rsidR="002B2D6C">
        <w:t xml:space="preserve">coming everyone in attendance and </w:t>
      </w:r>
      <w:r w:rsidR="008F76AF">
        <w:t xml:space="preserve">gave the invocation.  </w:t>
      </w:r>
      <w:r>
        <w:t>Councilmember</w:t>
      </w:r>
      <w:r w:rsidR="00E53B91">
        <w:t xml:space="preserve"> Almond lead </w:t>
      </w:r>
      <w:r w:rsidR="00F94ECF">
        <w:t>the pledge to the flag.</w:t>
      </w:r>
    </w:p>
    <w:p w:rsidR="00F94ECF" w:rsidRDefault="00F94ECF">
      <w:pPr>
        <w:ind w:left="-90" w:right="108"/>
        <w:jc w:val="both"/>
      </w:pPr>
    </w:p>
    <w:p w:rsidR="00F94ECF" w:rsidRDefault="00F94ECF">
      <w:pPr>
        <w:ind w:left="-90" w:right="108"/>
        <w:rPr>
          <w:b/>
          <w:bCs/>
        </w:rPr>
      </w:pPr>
      <w:r>
        <w:rPr>
          <w:b/>
          <w:bCs/>
        </w:rPr>
        <w:t xml:space="preserve">MINUTES OF </w:t>
      </w:r>
      <w:r w:rsidR="002B2D6C">
        <w:rPr>
          <w:b/>
          <w:bCs/>
        </w:rPr>
        <w:t>May 4</w:t>
      </w:r>
      <w:r w:rsidR="00F60F5C">
        <w:rPr>
          <w:b/>
          <w:bCs/>
        </w:rPr>
        <w:t>, 201</w:t>
      </w:r>
      <w:r w:rsidR="008F76AF">
        <w:rPr>
          <w:b/>
          <w:bCs/>
        </w:rPr>
        <w:t>7</w:t>
      </w:r>
    </w:p>
    <w:p w:rsidR="004C4AF9" w:rsidRDefault="004C4AF9" w:rsidP="00C044F7">
      <w:pPr>
        <w:ind w:left="-144" w:right="108"/>
        <w:jc w:val="both"/>
      </w:pPr>
    </w:p>
    <w:p w:rsidR="00F94ECF" w:rsidRDefault="00181F6F" w:rsidP="00C044F7">
      <w:pPr>
        <w:ind w:left="-144" w:right="108"/>
        <w:jc w:val="both"/>
      </w:pPr>
      <w:r>
        <w:t xml:space="preserve">Councilmember </w:t>
      </w:r>
      <w:r w:rsidR="002B2D6C">
        <w:t>Jiles</w:t>
      </w:r>
      <w:r w:rsidR="00F94ECF">
        <w:t xml:space="preserve"> made a</w:t>
      </w:r>
      <w:r w:rsidR="00F567DB">
        <w:t xml:space="preserve"> </w:t>
      </w:r>
      <w:r>
        <w:t xml:space="preserve">motion, seconded by Councilmember </w:t>
      </w:r>
      <w:r w:rsidR="002B2D6C">
        <w:t>Hayes</w:t>
      </w:r>
      <w:r w:rsidR="00F94ECF">
        <w:t xml:space="preserve"> to approve the minutes</w:t>
      </w:r>
      <w:r w:rsidR="00F8756E">
        <w:t xml:space="preserve">. </w:t>
      </w:r>
      <w:r w:rsidR="00F60F5C">
        <w:t>The vote to approve the motion was unanimous.</w:t>
      </w:r>
    </w:p>
    <w:p w:rsidR="00C044F7" w:rsidRDefault="00C044F7" w:rsidP="00C044F7">
      <w:pPr>
        <w:ind w:left="-144" w:right="108"/>
        <w:jc w:val="both"/>
      </w:pPr>
    </w:p>
    <w:p w:rsidR="00C044F7" w:rsidRDefault="00C044F7" w:rsidP="00C044F7">
      <w:pPr>
        <w:ind w:left="-144" w:right="108"/>
        <w:jc w:val="both"/>
        <w:rPr>
          <w:b/>
        </w:rPr>
      </w:pPr>
      <w:r>
        <w:rPr>
          <w:b/>
        </w:rPr>
        <w:t>APPROVE THE ORDER OF THE AGENDA</w:t>
      </w:r>
    </w:p>
    <w:p w:rsidR="00C044F7" w:rsidRDefault="00C044F7" w:rsidP="00C044F7">
      <w:pPr>
        <w:ind w:left="-144" w:right="108"/>
        <w:jc w:val="both"/>
        <w:rPr>
          <w:b/>
        </w:rPr>
      </w:pPr>
    </w:p>
    <w:p w:rsidR="00C044F7" w:rsidRDefault="00BC10ED" w:rsidP="00C044F7">
      <w:pPr>
        <w:ind w:left="-144" w:right="108"/>
        <w:jc w:val="both"/>
      </w:pPr>
      <w:r>
        <w:t xml:space="preserve">Mayor Rogers requested to amend the order of the agenda by </w:t>
      </w:r>
      <w:r w:rsidR="000F275F">
        <w:t xml:space="preserve">adding </w:t>
      </w:r>
      <w:r w:rsidR="001F7713">
        <w:t>Court Offices</w:t>
      </w:r>
      <w:r w:rsidR="000F275F">
        <w:t xml:space="preserve"> to Unfinished Business</w:t>
      </w:r>
      <w:r>
        <w:t xml:space="preserve">.  </w:t>
      </w:r>
      <w:r w:rsidR="000F275F">
        <w:t>Councilmember</w:t>
      </w:r>
      <w:r w:rsidR="001F7713">
        <w:t xml:space="preserve"> Jiles</w:t>
      </w:r>
      <w:r w:rsidR="00C044F7" w:rsidRPr="00C044F7">
        <w:t xml:space="preserve"> made a motion, seconded by </w:t>
      </w:r>
      <w:r w:rsidR="000F275F">
        <w:t>Councilmember</w:t>
      </w:r>
      <w:r w:rsidR="00290705">
        <w:t xml:space="preserve"> </w:t>
      </w:r>
      <w:r w:rsidR="001F7713">
        <w:t>Bradfield</w:t>
      </w:r>
      <w:r w:rsidR="00F567DB">
        <w:t xml:space="preserve"> </w:t>
      </w:r>
      <w:r w:rsidR="00C044F7" w:rsidRPr="00C044F7">
        <w:t>to</w:t>
      </w:r>
      <w:r w:rsidR="00290705">
        <w:t xml:space="preserve"> approve the </w:t>
      </w:r>
      <w:r w:rsidR="000F275F">
        <w:t>addition</w:t>
      </w:r>
      <w:r w:rsidR="006A41D7">
        <w:t xml:space="preserve"> to the </w:t>
      </w:r>
      <w:r w:rsidR="00290705">
        <w:t>order of the agenda</w:t>
      </w:r>
      <w:r w:rsidR="00C044F7" w:rsidRPr="00C044F7">
        <w:t>.  The vote to approve the motion was unanimous.</w:t>
      </w:r>
    </w:p>
    <w:p w:rsidR="003F61EB" w:rsidRDefault="003F61EB" w:rsidP="00C044F7">
      <w:pPr>
        <w:ind w:left="-144" w:right="108"/>
        <w:jc w:val="both"/>
      </w:pPr>
    </w:p>
    <w:p w:rsidR="00F94ECF" w:rsidRDefault="00F94ECF" w:rsidP="00C044F7">
      <w:pPr>
        <w:ind w:left="-144" w:right="108"/>
        <w:jc w:val="both"/>
        <w:rPr>
          <w:b/>
          <w:bCs/>
        </w:rPr>
      </w:pPr>
      <w:r>
        <w:rPr>
          <w:b/>
          <w:bCs/>
        </w:rPr>
        <w:t>DEPARTMENT REPORTS:</w:t>
      </w:r>
    </w:p>
    <w:p w:rsidR="003F61EB" w:rsidRDefault="003F61EB" w:rsidP="00C044F7">
      <w:pPr>
        <w:ind w:left="-144" w:right="108"/>
        <w:jc w:val="both"/>
        <w:rPr>
          <w:b/>
          <w:bCs/>
        </w:rPr>
      </w:pPr>
    </w:p>
    <w:p w:rsidR="003F61EB" w:rsidRDefault="003F61EB" w:rsidP="00B242C9">
      <w:pPr>
        <w:ind w:left="720" w:right="108"/>
        <w:jc w:val="both"/>
        <w:rPr>
          <w:bCs/>
        </w:rPr>
      </w:pPr>
      <w:r>
        <w:rPr>
          <w:b/>
          <w:bCs/>
        </w:rPr>
        <w:t xml:space="preserve">Finance – </w:t>
      </w:r>
      <w:r w:rsidR="009A5C61">
        <w:rPr>
          <w:bCs/>
        </w:rPr>
        <w:t>Finance Officer</w:t>
      </w:r>
      <w:r w:rsidR="000F2283">
        <w:rPr>
          <w:bCs/>
        </w:rPr>
        <w:t>, Karen Boyd,</w:t>
      </w:r>
      <w:r>
        <w:rPr>
          <w:bCs/>
        </w:rPr>
        <w:t xml:space="preserve"> </w:t>
      </w:r>
      <w:r w:rsidR="009E339F">
        <w:rPr>
          <w:bCs/>
        </w:rPr>
        <w:t>reported the following:</w:t>
      </w:r>
    </w:p>
    <w:p w:rsidR="001F7713" w:rsidRDefault="001F7713" w:rsidP="001F7713">
      <w:pPr>
        <w:pStyle w:val="ListParagraph"/>
        <w:numPr>
          <w:ilvl w:val="0"/>
          <w:numId w:val="36"/>
        </w:numPr>
      </w:pPr>
      <w:r>
        <w:t xml:space="preserve">All accounts have been reconciled to the bank except for the operating account whereas the May statement is not yet available.  </w:t>
      </w:r>
      <w:r w:rsidR="00E45317">
        <w:t>F</w:t>
      </w:r>
      <w:r>
        <w:t xml:space="preserve">inal financials </w:t>
      </w:r>
      <w:r w:rsidR="00E45317">
        <w:t xml:space="preserve">will be emailed </w:t>
      </w:r>
      <w:r>
        <w:t>to the Council as soon as this account is reconciled. It is estimated that general fund expenditures exceeded revenues by $22,000 in May and revenues exceeded expenditures by $50,000 for the year.</w:t>
      </w:r>
    </w:p>
    <w:p w:rsidR="001F7713" w:rsidRDefault="001F7713" w:rsidP="001F7713">
      <w:pPr>
        <w:pStyle w:val="ListParagraph"/>
      </w:pPr>
    </w:p>
    <w:p w:rsidR="001F7713" w:rsidRPr="0074264C" w:rsidRDefault="001F7713" w:rsidP="001F7713">
      <w:pPr>
        <w:pStyle w:val="ListParagraph"/>
        <w:numPr>
          <w:ilvl w:val="0"/>
          <w:numId w:val="36"/>
        </w:numPr>
      </w:pPr>
      <w:r>
        <w:t xml:space="preserve">Although sales tax decreased $5,034 from last month, it was $2,677 more than last year and the most we have seen for May in the last four years.  SPLOST increased $1,844 from last month, was $11,671 more than last year, and the most we have seen for May in the last three years.  </w:t>
      </w:r>
    </w:p>
    <w:p w:rsidR="005743DC" w:rsidRPr="001F7713" w:rsidRDefault="005743DC" w:rsidP="001F7713">
      <w:pPr>
        <w:pStyle w:val="ListParagraph"/>
        <w:ind w:left="1080" w:right="108"/>
        <w:jc w:val="both"/>
        <w:rPr>
          <w:bCs/>
        </w:rPr>
      </w:pPr>
    </w:p>
    <w:p w:rsidR="005743DC" w:rsidRDefault="00F94ECF" w:rsidP="005743DC">
      <w:pPr>
        <w:widowControl/>
        <w:autoSpaceDE/>
        <w:autoSpaceDN/>
        <w:adjustRightInd/>
        <w:spacing w:after="160" w:line="259" w:lineRule="auto"/>
        <w:ind w:left="720"/>
        <w:jc w:val="both"/>
      </w:pPr>
      <w:r w:rsidRPr="00481951">
        <w:rPr>
          <w:b/>
          <w:bCs/>
        </w:rPr>
        <w:t>Police Department</w:t>
      </w:r>
      <w:r>
        <w:t xml:space="preserve"> </w:t>
      </w:r>
      <w:r w:rsidR="00481951">
        <w:t>–</w:t>
      </w:r>
      <w:r w:rsidR="0082532A">
        <w:t xml:space="preserve"> Chief Hannah spoke on the following:</w:t>
      </w:r>
    </w:p>
    <w:p w:rsidR="0082532A" w:rsidRDefault="0082532A" w:rsidP="0082532A">
      <w:pPr>
        <w:pStyle w:val="ListParagraph"/>
        <w:widowControl/>
        <w:numPr>
          <w:ilvl w:val="0"/>
          <w:numId w:val="37"/>
        </w:numPr>
        <w:autoSpaceDE/>
        <w:autoSpaceDN/>
        <w:adjustRightInd/>
        <w:spacing w:after="160" w:line="259" w:lineRule="auto"/>
        <w:jc w:val="both"/>
      </w:pPr>
      <w:r w:rsidRPr="0082532A">
        <w:rPr>
          <w:b/>
        </w:rPr>
        <w:t>Mary Johnson Drive</w:t>
      </w:r>
      <w:r>
        <w:t xml:space="preserve"> </w:t>
      </w:r>
      <w:r w:rsidR="005F7B54">
        <w:t>–</w:t>
      </w:r>
      <w:r>
        <w:t xml:space="preserve"> </w:t>
      </w:r>
      <w:r w:rsidR="005F7B54">
        <w:t xml:space="preserve">Tractor trailers blocking this road are causing a serious public safety issue.  Chief Hannah asked for permission to work with City Attorney Mecklin for a long-term solution to this problem.  </w:t>
      </w:r>
    </w:p>
    <w:p w:rsidR="00EE61F6" w:rsidRDefault="00F94ECF" w:rsidP="005743DC">
      <w:pPr>
        <w:widowControl/>
        <w:autoSpaceDE/>
        <w:autoSpaceDN/>
        <w:adjustRightInd/>
        <w:spacing w:after="160" w:line="259" w:lineRule="auto"/>
        <w:ind w:left="720"/>
        <w:jc w:val="both"/>
        <w:rPr>
          <w:b/>
          <w:bCs/>
        </w:rPr>
      </w:pPr>
      <w:r>
        <w:rPr>
          <w:b/>
          <w:bCs/>
        </w:rPr>
        <w:t xml:space="preserve">Street Department </w:t>
      </w:r>
      <w:r w:rsidR="000B624D">
        <w:rPr>
          <w:b/>
          <w:bCs/>
        </w:rPr>
        <w:t>–</w:t>
      </w:r>
      <w:r>
        <w:rPr>
          <w:b/>
          <w:bCs/>
        </w:rPr>
        <w:t xml:space="preserve"> </w:t>
      </w:r>
      <w:r w:rsidR="00D4415F" w:rsidRPr="00D4415F">
        <w:rPr>
          <w:bCs/>
        </w:rPr>
        <w:t xml:space="preserve">Street </w:t>
      </w:r>
      <w:r w:rsidR="00EE61F6">
        <w:t>Supervisor</w:t>
      </w:r>
      <w:r w:rsidR="00733612">
        <w:t>,</w:t>
      </w:r>
      <w:r w:rsidR="00EE61F6">
        <w:t xml:space="preserve"> Alan Holcomb</w:t>
      </w:r>
      <w:r w:rsidR="00733612">
        <w:t xml:space="preserve">, </w:t>
      </w:r>
      <w:r w:rsidR="005F7B54">
        <w:t>was not present</w:t>
      </w:r>
      <w:r w:rsidR="005743DC">
        <w:t>.</w:t>
      </w:r>
      <w:r w:rsidR="005F7B54">
        <w:t xml:space="preserve"> Mayor Rogers updated the Council that the new ATV had been picked up.  </w:t>
      </w:r>
    </w:p>
    <w:p w:rsidR="007C6CF1" w:rsidRDefault="002536BC" w:rsidP="005743DC">
      <w:pPr>
        <w:ind w:left="720" w:right="108"/>
        <w:jc w:val="both"/>
        <w:rPr>
          <w:bCs/>
        </w:rPr>
      </w:pPr>
      <w:r>
        <w:rPr>
          <w:b/>
          <w:bCs/>
        </w:rPr>
        <w:t>C</w:t>
      </w:r>
      <w:r w:rsidR="00F94ECF">
        <w:rPr>
          <w:b/>
          <w:bCs/>
        </w:rPr>
        <w:t>ity Attorney</w:t>
      </w:r>
      <w:r w:rsidR="00EE61F6">
        <w:rPr>
          <w:b/>
          <w:bCs/>
        </w:rPr>
        <w:t xml:space="preserve"> - </w:t>
      </w:r>
      <w:r w:rsidR="00F94ECF" w:rsidRPr="00EE61F6">
        <w:rPr>
          <w:bCs/>
        </w:rPr>
        <w:t>David Mecklin</w:t>
      </w:r>
      <w:r w:rsidR="005743DC">
        <w:rPr>
          <w:bCs/>
        </w:rPr>
        <w:t xml:space="preserve">, </w:t>
      </w:r>
      <w:r w:rsidR="007C6CF1">
        <w:rPr>
          <w:bCs/>
        </w:rPr>
        <w:t>reported the following:</w:t>
      </w:r>
    </w:p>
    <w:p w:rsidR="005F3FF9" w:rsidRDefault="005F3FF9" w:rsidP="005F3FF9">
      <w:pPr>
        <w:pStyle w:val="ListParagraph"/>
        <w:numPr>
          <w:ilvl w:val="0"/>
          <w:numId w:val="34"/>
        </w:numPr>
        <w:ind w:right="108"/>
        <w:jc w:val="both"/>
      </w:pPr>
      <w:r>
        <w:rPr>
          <w:b/>
          <w:bCs/>
        </w:rPr>
        <w:t xml:space="preserve">Energy Excise Tax </w:t>
      </w:r>
      <w:r w:rsidR="005F7B54">
        <w:t>– Attorney Mecklin has been working with the county attorney to possibly implement this tax in January.</w:t>
      </w:r>
    </w:p>
    <w:p w:rsidR="00ED0588" w:rsidRDefault="005F3FF9" w:rsidP="005F3FF9">
      <w:pPr>
        <w:pStyle w:val="ListParagraph"/>
        <w:numPr>
          <w:ilvl w:val="0"/>
          <w:numId w:val="34"/>
        </w:numPr>
        <w:ind w:right="108"/>
        <w:jc w:val="both"/>
        <w:rPr>
          <w:bCs/>
        </w:rPr>
      </w:pPr>
      <w:r w:rsidRPr="00ED0588">
        <w:rPr>
          <w:b/>
          <w:bCs/>
        </w:rPr>
        <w:lastRenderedPageBreak/>
        <w:t xml:space="preserve">Mobile Park Update </w:t>
      </w:r>
      <w:r>
        <w:t>–</w:t>
      </w:r>
      <w:r w:rsidR="00ED0588">
        <w:t xml:space="preserve"> The mobile park owner responded to The City’s </w:t>
      </w:r>
      <w:r w:rsidR="0018434A">
        <w:t xml:space="preserve">30-day </w:t>
      </w:r>
      <w:r w:rsidR="00ED0588">
        <w:t>notice by stating that although he has been making improvements</w:t>
      </w:r>
      <w:r w:rsidR="0018434A">
        <w:t xml:space="preserve"> to his</w:t>
      </w:r>
      <w:r w:rsidR="00ED0588">
        <w:t xml:space="preserve"> property, he</w:t>
      </w:r>
      <w:r w:rsidR="0018434A">
        <w:t xml:space="preserve"> lacks</w:t>
      </w:r>
      <w:r w:rsidR="00ED0588">
        <w:t xml:space="preserve"> the funds to remove the mobile homes</w:t>
      </w:r>
      <w:r w:rsidR="00C64458">
        <w:t xml:space="preserve">.  </w:t>
      </w:r>
      <w:r w:rsidR="00ED0588">
        <w:t xml:space="preserve">Councilmember Hayes </w:t>
      </w:r>
      <w:r w:rsidR="00ED0588" w:rsidRPr="00C044F7">
        <w:t xml:space="preserve">made a motion, seconded by </w:t>
      </w:r>
      <w:r w:rsidR="00ED0588">
        <w:t xml:space="preserve">Councilmember Jiles </w:t>
      </w:r>
      <w:r w:rsidR="00ED0588" w:rsidRPr="00C044F7">
        <w:t>to</w:t>
      </w:r>
      <w:r w:rsidR="00ED0588">
        <w:t xml:space="preserve"> give Attorney Mecklin permission to file a lawsuit against the owner</w:t>
      </w:r>
      <w:r w:rsidR="00ED0588" w:rsidRPr="00C044F7">
        <w:t>.  The vote to approve the motion was unanimous.</w:t>
      </w:r>
      <w:r w:rsidR="00ED0588">
        <w:rPr>
          <w:bCs/>
        </w:rPr>
        <w:t xml:space="preserve">  </w:t>
      </w:r>
    </w:p>
    <w:p w:rsidR="003629C3" w:rsidRPr="00ED0588" w:rsidRDefault="00813EB1" w:rsidP="00ED0588">
      <w:pPr>
        <w:pStyle w:val="ListParagraph"/>
        <w:ind w:left="1080" w:right="108"/>
        <w:jc w:val="both"/>
        <w:rPr>
          <w:bCs/>
        </w:rPr>
      </w:pPr>
      <w:r w:rsidRPr="00ED0588">
        <w:rPr>
          <w:bCs/>
        </w:rPr>
        <w:t xml:space="preserve"> </w:t>
      </w:r>
    </w:p>
    <w:p w:rsidR="00F94ECF" w:rsidRDefault="008A1438" w:rsidP="003629C3">
      <w:pPr>
        <w:ind w:right="108"/>
        <w:jc w:val="both"/>
        <w:rPr>
          <w:b/>
          <w:bCs/>
        </w:rPr>
      </w:pPr>
      <w:r>
        <w:rPr>
          <w:b/>
          <w:bCs/>
        </w:rPr>
        <w:t>UNFINISHED</w:t>
      </w:r>
      <w:r w:rsidR="00F94ECF">
        <w:rPr>
          <w:b/>
          <w:bCs/>
        </w:rPr>
        <w:t xml:space="preserve"> BUSINESS:</w:t>
      </w:r>
      <w:r w:rsidR="00412D26">
        <w:rPr>
          <w:b/>
          <w:bCs/>
        </w:rPr>
        <w:tab/>
      </w:r>
    </w:p>
    <w:p w:rsidR="00412D26" w:rsidRDefault="00412D26">
      <w:pPr>
        <w:ind w:left="90" w:right="108"/>
        <w:jc w:val="both"/>
        <w:rPr>
          <w:b/>
          <w:bCs/>
        </w:rPr>
      </w:pPr>
    </w:p>
    <w:p w:rsidR="00127794" w:rsidRDefault="00127794" w:rsidP="00127794">
      <w:pPr>
        <w:pStyle w:val="ListParagraph"/>
        <w:numPr>
          <w:ilvl w:val="0"/>
          <w:numId w:val="21"/>
        </w:numPr>
        <w:ind w:right="108"/>
        <w:jc w:val="both"/>
      </w:pPr>
      <w:r w:rsidRPr="00127794">
        <w:rPr>
          <w:b/>
        </w:rPr>
        <w:t>Riverside &amp; Mary Johnson Paving</w:t>
      </w:r>
      <w:r w:rsidR="0018434A">
        <w:t xml:space="preserve"> – Whitaker Paving will have all paving and clean up completed in two weeks.</w:t>
      </w:r>
    </w:p>
    <w:p w:rsidR="00571638" w:rsidRDefault="0018434A" w:rsidP="00926663">
      <w:pPr>
        <w:pStyle w:val="ListParagraph"/>
        <w:numPr>
          <w:ilvl w:val="0"/>
          <w:numId w:val="21"/>
        </w:numPr>
        <w:ind w:right="108"/>
        <w:jc w:val="both"/>
      </w:pPr>
      <w:r w:rsidRPr="00222B10">
        <w:rPr>
          <w:b/>
        </w:rPr>
        <w:t xml:space="preserve">Court Offices </w:t>
      </w:r>
      <w:r>
        <w:t xml:space="preserve">– Commissioner Lee Boone </w:t>
      </w:r>
      <w:r w:rsidR="00222B10">
        <w:t>discussed</w:t>
      </w:r>
      <w:r>
        <w:t xml:space="preserve"> leasing </w:t>
      </w:r>
      <w:r w:rsidR="007133AD">
        <w:t xml:space="preserve">a portion of Franklin City Hall for a </w:t>
      </w:r>
      <w:r w:rsidR="00222B10">
        <w:t xml:space="preserve">monthly </w:t>
      </w:r>
      <w:r w:rsidR="007133AD">
        <w:t>flat fee</w:t>
      </w:r>
      <w:r w:rsidR="00222B10">
        <w:t xml:space="preserve"> and negotiated with the Council on the amount</w:t>
      </w:r>
      <w:r w:rsidR="007133AD">
        <w:t xml:space="preserve">.  </w:t>
      </w:r>
      <w:r w:rsidR="00222B10">
        <w:t xml:space="preserve">Councilmember Almond </w:t>
      </w:r>
      <w:r w:rsidR="00222B10" w:rsidRPr="00C044F7">
        <w:t xml:space="preserve">made a motion, seconded by </w:t>
      </w:r>
      <w:r w:rsidR="00222B10">
        <w:t xml:space="preserve">Councilmember Jiles </w:t>
      </w:r>
      <w:r w:rsidR="00222B10" w:rsidRPr="00C044F7">
        <w:t>to</w:t>
      </w:r>
      <w:r w:rsidR="00222B10">
        <w:t xml:space="preserve"> $750/month including utilities except for phone, and usage of the County court custodian for cleaning</w:t>
      </w:r>
      <w:r w:rsidR="00222B10" w:rsidRPr="00C044F7">
        <w:t>.  The vote to approve the motion was unanimous.</w:t>
      </w:r>
      <w:r w:rsidR="00222B10">
        <w:rPr>
          <w:bCs/>
        </w:rPr>
        <w:t xml:space="preserve"> </w:t>
      </w:r>
      <w:r w:rsidR="00933DBF">
        <w:rPr>
          <w:bCs/>
        </w:rPr>
        <w:t>The City will have the option to review the cost of utilities based on the additional usage.</w:t>
      </w:r>
      <w:r w:rsidR="00222B10">
        <w:rPr>
          <w:bCs/>
        </w:rPr>
        <w:t xml:space="preserve"> </w:t>
      </w:r>
    </w:p>
    <w:p w:rsidR="0018434A" w:rsidRDefault="0018434A" w:rsidP="00926663">
      <w:pPr>
        <w:pStyle w:val="ListParagraph"/>
        <w:ind w:left="1080" w:right="108"/>
        <w:jc w:val="both"/>
      </w:pPr>
    </w:p>
    <w:p w:rsidR="00F94ECF" w:rsidRDefault="00F94ECF" w:rsidP="00027C67">
      <w:pPr>
        <w:ind w:right="108"/>
        <w:jc w:val="both"/>
        <w:rPr>
          <w:b/>
          <w:bCs/>
        </w:rPr>
      </w:pPr>
      <w:r>
        <w:rPr>
          <w:b/>
          <w:bCs/>
        </w:rPr>
        <w:t>NEW BUSINESS:</w:t>
      </w:r>
    </w:p>
    <w:p w:rsidR="008A1438" w:rsidRDefault="008A1438" w:rsidP="00027C67">
      <w:pPr>
        <w:ind w:right="108"/>
        <w:jc w:val="both"/>
        <w:rPr>
          <w:b/>
          <w:bCs/>
        </w:rPr>
      </w:pPr>
    </w:p>
    <w:p w:rsidR="009526AA" w:rsidRPr="00652ADD" w:rsidRDefault="000860D2" w:rsidP="0022613D">
      <w:pPr>
        <w:pStyle w:val="ListParagraph"/>
        <w:numPr>
          <w:ilvl w:val="0"/>
          <w:numId w:val="29"/>
        </w:numPr>
        <w:ind w:right="108"/>
        <w:jc w:val="both"/>
        <w:rPr>
          <w:b/>
          <w:bCs/>
        </w:rPr>
      </w:pPr>
      <w:r w:rsidRPr="009526AA">
        <w:rPr>
          <w:b/>
          <w:bCs/>
        </w:rPr>
        <w:t>Summerfest (Declare a Special Event)</w:t>
      </w:r>
      <w:r w:rsidR="004B6603" w:rsidRPr="009526AA">
        <w:rPr>
          <w:b/>
          <w:bCs/>
        </w:rPr>
        <w:t xml:space="preserve"> –</w:t>
      </w:r>
      <w:r w:rsidRPr="009526AA">
        <w:rPr>
          <w:bCs/>
        </w:rPr>
        <w:t xml:space="preserve"> </w:t>
      </w:r>
      <w:bookmarkStart w:id="0" w:name="_Hlk485045115"/>
      <w:r w:rsidR="00AD5755" w:rsidRPr="009526AA">
        <w:rPr>
          <w:bCs/>
        </w:rPr>
        <w:t xml:space="preserve">Councilmember Jiles made a motion, seconded by Councilmember </w:t>
      </w:r>
      <w:r w:rsidRPr="009526AA">
        <w:rPr>
          <w:bCs/>
        </w:rPr>
        <w:t>Bradfield</w:t>
      </w:r>
      <w:r w:rsidR="00AD5755" w:rsidRPr="009526AA">
        <w:rPr>
          <w:bCs/>
        </w:rPr>
        <w:t xml:space="preserve"> to </w:t>
      </w:r>
      <w:r w:rsidRPr="009526AA">
        <w:rPr>
          <w:bCs/>
        </w:rPr>
        <w:t>declare Summerfest a Special Event so alcohol could be allowed in certain outside areas</w:t>
      </w:r>
      <w:r w:rsidR="009526AA" w:rsidRPr="009526AA">
        <w:rPr>
          <w:bCs/>
        </w:rPr>
        <w:t>. The vote was</w:t>
      </w:r>
      <w:r w:rsidR="00AD5755" w:rsidRPr="009526AA">
        <w:rPr>
          <w:bCs/>
        </w:rPr>
        <w:t xml:space="preserve"> approve</w:t>
      </w:r>
      <w:r w:rsidR="009526AA" w:rsidRPr="009526AA">
        <w:rPr>
          <w:bCs/>
        </w:rPr>
        <w:t>d</w:t>
      </w:r>
      <w:r w:rsidR="00AD5755" w:rsidRPr="009526AA">
        <w:rPr>
          <w:bCs/>
        </w:rPr>
        <w:t xml:space="preserve"> </w:t>
      </w:r>
      <w:r w:rsidR="007E6610">
        <w:rPr>
          <w:bCs/>
        </w:rPr>
        <w:t>4-1, C</w:t>
      </w:r>
      <w:r w:rsidR="009526AA">
        <w:rPr>
          <w:bCs/>
        </w:rPr>
        <w:t>ouncilmember Almond declined the motion.</w:t>
      </w:r>
    </w:p>
    <w:bookmarkEnd w:id="0"/>
    <w:p w:rsidR="001F34D2" w:rsidRPr="00652ADD" w:rsidRDefault="00652ADD" w:rsidP="001F34D2">
      <w:pPr>
        <w:pStyle w:val="ListParagraph"/>
        <w:numPr>
          <w:ilvl w:val="0"/>
          <w:numId w:val="29"/>
        </w:numPr>
        <w:ind w:right="108"/>
        <w:jc w:val="both"/>
        <w:rPr>
          <w:b/>
          <w:bCs/>
        </w:rPr>
      </w:pPr>
      <w:r w:rsidRPr="001F34D2">
        <w:rPr>
          <w:b/>
          <w:bCs/>
        </w:rPr>
        <w:t xml:space="preserve">Federico Gimenez – </w:t>
      </w:r>
      <w:r w:rsidRPr="001F34D2">
        <w:rPr>
          <w:bCs/>
        </w:rPr>
        <w:t>Mr. Gimenez, representing Loco Mex, came before the council to request t</w:t>
      </w:r>
      <w:r w:rsidR="001F34D2" w:rsidRPr="001F34D2">
        <w:rPr>
          <w:bCs/>
        </w:rPr>
        <w:t xml:space="preserve">he approval of </w:t>
      </w:r>
      <w:r w:rsidR="001F34D2">
        <w:rPr>
          <w:bCs/>
        </w:rPr>
        <w:t>a liquor license</w:t>
      </w:r>
      <w:r w:rsidR="0042194A">
        <w:rPr>
          <w:bCs/>
        </w:rPr>
        <w:t xml:space="preserve"> and was told </w:t>
      </w:r>
      <w:r w:rsidR="007E6610">
        <w:rPr>
          <w:bCs/>
        </w:rPr>
        <w:t xml:space="preserve">by the Council that </w:t>
      </w:r>
      <w:r w:rsidR="00933DBF">
        <w:rPr>
          <w:bCs/>
        </w:rPr>
        <w:t>it would first need to be</w:t>
      </w:r>
      <w:r w:rsidR="007E6610">
        <w:rPr>
          <w:bCs/>
        </w:rPr>
        <w:t xml:space="preserve"> added as a referendum to the ballot at the upcoming election.  </w:t>
      </w:r>
      <w:r w:rsidR="001F34D2" w:rsidRPr="009526AA">
        <w:rPr>
          <w:bCs/>
        </w:rPr>
        <w:t xml:space="preserve">Councilmember Jiles made a motion, seconded by Councilmember Bradfield to </w:t>
      </w:r>
      <w:r w:rsidR="001F34D2">
        <w:rPr>
          <w:bCs/>
        </w:rPr>
        <w:t xml:space="preserve">add the referendum to the election ballot.  </w:t>
      </w:r>
      <w:r w:rsidR="001F34D2" w:rsidRPr="009526AA">
        <w:rPr>
          <w:bCs/>
        </w:rPr>
        <w:t xml:space="preserve">The vote was approved </w:t>
      </w:r>
      <w:r w:rsidR="007E6610">
        <w:rPr>
          <w:bCs/>
        </w:rPr>
        <w:t xml:space="preserve">4-1, </w:t>
      </w:r>
      <w:r w:rsidR="001F34D2">
        <w:rPr>
          <w:bCs/>
        </w:rPr>
        <w:t xml:space="preserve">Councilmember Almond </w:t>
      </w:r>
      <w:r w:rsidR="007E6610">
        <w:rPr>
          <w:bCs/>
        </w:rPr>
        <w:t xml:space="preserve">declined the motion. </w:t>
      </w:r>
    </w:p>
    <w:p w:rsidR="00777BD7" w:rsidRPr="007E6610" w:rsidRDefault="001F34D2" w:rsidP="00C464C8">
      <w:pPr>
        <w:pStyle w:val="ListParagraph"/>
        <w:numPr>
          <w:ilvl w:val="0"/>
          <w:numId w:val="29"/>
        </w:numPr>
        <w:ind w:right="108"/>
        <w:jc w:val="both"/>
        <w:rPr>
          <w:b/>
          <w:bCs/>
        </w:rPr>
      </w:pPr>
      <w:r w:rsidRPr="007E6610">
        <w:rPr>
          <w:b/>
          <w:bCs/>
        </w:rPr>
        <w:t xml:space="preserve">Heard County Water Authority - </w:t>
      </w:r>
      <w:r w:rsidR="007E6610" w:rsidRPr="007E6610">
        <w:rPr>
          <w:bCs/>
        </w:rPr>
        <w:t xml:space="preserve">Councilmember Almond made a motion, seconded by Councilmember Hayes to pay $117,500 to HCWA which was promised to them from SPLOST IV funds. </w:t>
      </w:r>
      <w:r w:rsidR="007E6610" w:rsidRPr="00C044F7">
        <w:t>The vote to approve the motion was unanimous.</w:t>
      </w:r>
    </w:p>
    <w:p w:rsidR="001F34D2" w:rsidRPr="001F34D2" w:rsidRDefault="001F34D2" w:rsidP="007E6610">
      <w:pPr>
        <w:pStyle w:val="ListParagraph"/>
        <w:ind w:left="1110" w:right="108"/>
        <w:jc w:val="both"/>
        <w:rPr>
          <w:b/>
          <w:bCs/>
        </w:rPr>
      </w:pPr>
    </w:p>
    <w:p w:rsidR="00632438" w:rsidRDefault="002A1419" w:rsidP="008A780C">
      <w:pPr>
        <w:ind w:right="108"/>
        <w:rPr>
          <w:b/>
          <w:bCs/>
        </w:rPr>
      </w:pPr>
      <w:r>
        <w:rPr>
          <w:b/>
          <w:bCs/>
        </w:rPr>
        <w:t>PUBLIC COMMENTS</w:t>
      </w:r>
      <w:r w:rsidR="001C3B38">
        <w:rPr>
          <w:b/>
          <w:bCs/>
        </w:rPr>
        <w:t xml:space="preserve">:  </w:t>
      </w:r>
    </w:p>
    <w:p w:rsidR="00B91A2A" w:rsidRDefault="00B91A2A" w:rsidP="008A780C">
      <w:pPr>
        <w:ind w:right="108"/>
        <w:rPr>
          <w:b/>
          <w:bCs/>
        </w:rPr>
      </w:pPr>
    </w:p>
    <w:p w:rsidR="001C3B38" w:rsidRDefault="001C3B38" w:rsidP="001C3B38">
      <w:pPr>
        <w:pStyle w:val="ListParagraph"/>
        <w:numPr>
          <w:ilvl w:val="0"/>
          <w:numId w:val="38"/>
        </w:numPr>
        <w:ind w:right="108"/>
      </w:pPr>
      <w:r>
        <w:t xml:space="preserve">Alan Slaughenhaupt voiced his concerns with the paving company </w:t>
      </w:r>
      <w:r w:rsidR="00B91A2A">
        <w:t xml:space="preserve">not trafficking the </w:t>
      </w:r>
      <w:r>
        <w:t xml:space="preserve">paving </w:t>
      </w:r>
      <w:r w:rsidR="00B91A2A">
        <w:t xml:space="preserve">of </w:t>
      </w:r>
      <w:r>
        <w:t xml:space="preserve">Riverside </w:t>
      </w:r>
      <w:r w:rsidR="00B91A2A">
        <w:t xml:space="preserve">adequately </w:t>
      </w:r>
      <w:r>
        <w:t xml:space="preserve">and truck </w:t>
      </w:r>
      <w:r w:rsidR="00B91A2A">
        <w:t xml:space="preserve">congestion </w:t>
      </w:r>
      <w:r>
        <w:t>issues at JAC products.</w:t>
      </w:r>
    </w:p>
    <w:p w:rsidR="00BC563B" w:rsidRDefault="001C3B38" w:rsidP="001C3B38">
      <w:pPr>
        <w:pStyle w:val="ListParagraph"/>
        <w:numPr>
          <w:ilvl w:val="0"/>
          <w:numId w:val="38"/>
        </w:numPr>
        <w:ind w:right="108"/>
      </w:pPr>
      <w:r>
        <w:t xml:space="preserve">Ralph Caldwell requested a document to show </w:t>
      </w:r>
      <w:r w:rsidR="00F50B6D">
        <w:t xml:space="preserve">that </w:t>
      </w:r>
      <w:r>
        <w:t xml:space="preserve">the City gave the sidewalk </w:t>
      </w:r>
      <w:r w:rsidR="00F50B6D">
        <w:t xml:space="preserve">space needed </w:t>
      </w:r>
      <w:r>
        <w:t>for his porch</w:t>
      </w:r>
      <w:r w:rsidR="00386B2F">
        <w:t>.</w:t>
      </w:r>
      <w:r w:rsidR="006E12A6">
        <w:t xml:space="preserve"> Attorney Mecklin agreed to </w:t>
      </w:r>
      <w:r>
        <w:t>draft</w:t>
      </w:r>
      <w:r w:rsidR="006E12A6">
        <w:t xml:space="preserve"> this</w:t>
      </w:r>
      <w:r w:rsidR="00B91A2A">
        <w:t xml:space="preserve">. </w:t>
      </w:r>
      <w:r w:rsidR="006E12A6">
        <w:t>Caldwell</w:t>
      </w:r>
      <w:r>
        <w:t xml:space="preserve"> also asked permission for the </w:t>
      </w:r>
      <w:r w:rsidR="00F50B6D">
        <w:t xml:space="preserve">newly created </w:t>
      </w:r>
      <w:r>
        <w:t xml:space="preserve">second floor </w:t>
      </w:r>
      <w:r w:rsidR="00F50B6D">
        <w:t xml:space="preserve">of his building to be residential. Attorney Mecklin will review city ordinances </w:t>
      </w:r>
      <w:r w:rsidR="00BC563B">
        <w:t>to ensure residential lofts are permitted downtown</w:t>
      </w:r>
      <w:r w:rsidR="00B91A2A">
        <w:t>.</w:t>
      </w:r>
    </w:p>
    <w:p w:rsidR="00BC563B" w:rsidRDefault="00BC563B" w:rsidP="00BC563B">
      <w:pPr>
        <w:pStyle w:val="ListParagraph"/>
        <w:numPr>
          <w:ilvl w:val="0"/>
          <w:numId w:val="38"/>
        </w:numPr>
        <w:ind w:right="108"/>
      </w:pPr>
      <w:r>
        <w:t>Kathy Jenkins reminded the Council of Carolyn Bell’s request for mapping of the City Cemetery and that the heritage and ancestral pride of the City was not represented well with the state that the cemetery was</w:t>
      </w:r>
      <w:r w:rsidR="00B91A2A">
        <w:t xml:space="preserve"> being</w:t>
      </w:r>
      <w:r>
        <w:t xml:space="preserve"> kept.  </w:t>
      </w:r>
    </w:p>
    <w:p w:rsidR="0074003B" w:rsidRDefault="0074003B" w:rsidP="0074003B">
      <w:pPr>
        <w:pStyle w:val="ListParagraph"/>
        <w:ind w:left="1080" w:right="108"/>
      </w:pPr>
      <w:bookmarkStart w:id="1" w:name="_GoBack"/>
      <w:bookmarkEnd w:id="1"/>
    </w:p>
    <w:p w:rsidR="000F1211" w:rsidRDefault="00632438" w:rsidP="008A780C">
      <w:pPr>
        <w:ind w:right="108"/>
      </w:pPr>
      <w:r w:rsidRPr="00632438">
        <w:rPr>
          <w:b/>
        </w:rPr>
        <w:lastRenderedPageBreak/>
        <w:t>EXECUTIVE SESSION:</w:t>
      </w:r>
      <w:r>
        <w:rPr>
          <w:b/>
        </w:rPr>
        <w:t xml:space="preserve">  </w:t>
      </w:r>
      <w:r w:rsidR="00CE1E55">
        <w:rPr>
          <w:b/>
        </w:rPr>
        <w:t>NONE</w:t>
      </w:r>
    </w:p>
    <w:p w:rsidR="00E11B3D" w:rsidRDefault="000F1211" w:rsidP="00CE1E55">
      <w:pPr>
        <w:ind w:right="108"/>
      </w:pPr>
      <w:r w:rsidRPr="000F1211">
        <w:rPr>
          <w:b/>
        </w:rPr>
        <w:t>MAYOR COMMENTS:</w:t>
      </w:r>
      <w:r>
        <w:rPr>
          <w:b/>
        </w:rPr>
        <w:t xml:space="preserve">  </w:t>
      </w:r>
      <w:r w:rsidR="00CE1E55">
        <w:rPr>
          <w:b/>
        </w:rPr>
        <w:t>NONE</w:t>
      </w:r>
      <w:r w:rsidR="00C8003E">
        <w:t xml:space="preserve">  </w:t>
      </w:r>
    </w:p>
    <w:p w:rsidR="00F94ECF" w:rsidRDefault="000F1211" w:rsidP="00CE1E55">
      <w:pPr>
        <w:ind w:right="108"/>
      </w:pPr>
      <w:r>
        <w:t xml:space="preserve"> </w:t>
      </w:r>
    </w:p>
    <w:p w:rsidR="0080695B" w:rsidRDefault="0080695B">
      <w:pPr>
        <w:ind w:left="90" w:right="108"/>
        <w:jc w:val="both"/>
        <w:sectPr w:rsidR="0080695B" w:rsidSect="00700555">
          <w:type w:val="continuous"/>
          <w:pgSz w:w="12240" w:h="15840"/>
          <w:pgMar w:top="1440" w:right="1440" w:bottom="1440" w:left="1440" w:header="450" w:footer="540" w:gutter="0"/>
          <w:pgNumType w:start="3"/>
          <w:cols w:space="720"/>
          <w:noEndnote/>
        </w:sectPr>
      </w:pPr>
    </w:p>
    <w:p w:rsidR="00F94ECF" w:rsidRDefault="00A44171" w:rsidP="00E768A4">
      <w:pPr>
        <w:ind w:right="108"/>
        <w:jc w:val="both"/>
      </w:pPr>
      <w:r>
        <w:rPr>
          <w:b/>
          <w:bCs/>
        </w:rPr>
        <w:t>ADJOURN</w:t>
      </w:r>
      <w:r w:rsidR="002A1419">
        <w:rPr>
          <w:b/>
          <w:bCs/>
        </w:rPr>
        <w:t>:</w:t>
      </w:r>
      <w:r w:rsidR="004B424E">
        <w:rPr>
          <w:b/>
          <w:bCs/>
        </w:rPr>
        <w:t xml:space="preserve">  </w:t>
      </w:r>
      <w:r w:rsidR="00F94ECF">
        <w:t>There was no further bu</w:t>
      </w:r>
      <w:r w:rsidR="000C1FA1">
        <w:t>si</w:t>
      </w:r>
      <w:r w:rsidR="0080695B">
        <w:t>ness to conduct and Councilm</w:t>
      </w:r>
      <w:r w:rsidR="00CE1E55">
        <w:t>ember Jiles</w:t>
      </w:r>
      <w:r w:rsidR="00F94ECF">
        <w:t xml:space="preserve"> made </w:t>
      </w:r>
      <w:r w:rsidR="00CE1E55">
        <w:t>a motion, seconded by Councilmember</w:t>
      </w:r>
      <w:r w:rsidR="00F94ECF">
        <w:t xml:space="preserve"> </w:t>
      </w:r>
      <w:r w:rsidR="001C3B38">
        <w:t>Almond</w:t>
      </w:r>
      <w:r w:rsidR="00F94ECF">
        <w:t xml:space="preserve">, to adjourn.  The vote was unanimous. </w:t>
      </w:r>
    </w:p>
    <w:p w:rsidR="001B48C8" w:rsidRDefault="001B48C8" w:rsidP="00E768A4">
      <w:pPr>
        <w:ind w:right="108"/>
        <w:jc w:val="both"/>
      </w:pPr>
    </w:p>
    <w:p w:rsidR="00F94ECF" w:rsidRDefault="00F94ECF">
      <w:pPr>
        <w:ind w:left="90" w:right="108" w:firstLine="4320"/>
      </w:pPr>
    </w:p>
    <w:p w:rsidR="00F94ECF" w:rsidRDefault="00F94ECF">
      <w:pPr>
        <w:ind w:left="5850" w:right="108"/>
      </w:pPr>
      <w:r>
        <w:t>____</w:t>
      </w:r>
      <w:r w:rsidR="00A74FF5">
        <w:t>________________________</w:t>
      </w:r>
    </w:p>
    <w:p w:rsidR="00F94ECF" w:rsidRDefault="003F61EB">
      <w:pPr>
        <w:ind w:left="90" w:right="108" w:firstLine="5760"/>
      </w:pPr>
      <w:r>
        <w:t>Joel Rogers</w:t>
      </w:r>
      <w:r w:rsidR="00F94ECF">
        <w:t>, Mayor</w:t>
      </w:r>
    </w:p>
    <w:p w:rsidR="00F94ECF" w:rsidRDefault="00F94ECF" w:rsidP="000C7C29">
      <w:pPr>
        <w:ind w:right="108"/>
        <w:rPr>
          <w:b/>
          <w:bCs/>
        </w:rPr>
      </w:pPr>
    </w:p>
    <w:p w:rsidR="00F94ECF" w:rsidRDefault="00F94EC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rPr>
          <w:b/>
          <w:bCs/>
        </w:rPr>
        <w:t>Members Present:</w:t>
      </w:r>
      <w:r>
        <w:rPr>
          <w:b/>
          <w:bCs/>
        </w:rPr>
        <w:tab/>
      </w:r>
      <w:r>
        <w:rPr>
          <w:b/>
          <w:bCs/>
        </w:rPr>
        <w:tab/>
      </w:r>
      <w:r>
        <w:rPr>
          <w:b/>
          <w:bCs/>
        </w:rPr>
        <w:tab/>
      </w:r>
      <w:r>
        <w:rPr>
          <w:b/>
          <w:bCs/>
        </w:rPr>
        <w:tab/>
      </w:r>
      <w:r>
        <w:rPr>
          <w:b/>
          <w:bCs/>
        </w:rPr>
        <w:tab/>
      </w:r>
      <w:r>
        <w:rPr>
          <w:b/>
          <w:bCs/>
        </w:rPr>
        <w:tab/>
        <w:t>Clerks Present:</w:t>
      </w:r>
    </w:p>
    <w:p w:rsidR="001A24CC" w:rsidRDefault="00F94ECF" w:rsidP="001A24C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tab/>
      </w:r>
      <w:r>
        <w:tab/>
      </w:r>
      <w:r>
        <w:tab/>
      </w:r>
      <w:r w:rsidR="001A24CC">
        <w:tab/>
      </w:r>
    </w:p>
    <w:p w:rsidR="004609DB" w:rsidRDefault="004609D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t xml:space="preserve">Cynthia Putzek, Post #1 </w:t>
      </w:r>
      <w:r>
        <w:tab/>
      </w:r>
      <w:r>
        <w:tab/>
      </w:r>
      <w:r>
        <w:tab/>
      </w:r>
      <w:r>
        <w:tab/>
      </w:r>
      <w:r>
        <w:tab/>
      </w:r>
      <w:r w:rsidR="00E11B3D">
        <w:t>Karen Boyd</w:t>
      </w:r>
    </w:p>
    <w:p w:rsidR="001A24CC" w:rsidRDefault="00F94EC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t>Willie Almond, Jr., Post #2</w:t>
      </w:r>
      <w:r>
        <w:tab/>
      </w:r>
      <w:r>
        <w:tab/>
      </w:r>
      <w:r>
        <w:tab/>
      </w:r>
      <w:r>
        <w:tab/>
      </w:r>
      <w:r w:rsidR="001A24CC">
        <w:tab/>
      </w:r>
    </w:p>
    <w:p w:rsidR="00E11B3D" w:rsidRDefault="003F61EB">
      <w:pPr>
        <w:ind w:left="90" w:right="108"/>
      </w:pPr>
      <w:r>
        <w:t>Kevin Hayes</w:t>
      </w:r>
      <w:r w:rsidR="00F94ECF">
        <w:t>, Post #3</w:t>
      </w:r>
    </w:p>
    <w:p w:rsidR="00F94ECF" w:rsidRDefault="00E11B3D">
      <w:pPr>
        <w:ind w:left="90" w:right="108"/>
      </w:pPr>
      <w:r>
        <w:t>Sara Alane Bradfield #4</w:t>
      </w:r>
      <w:r w:rsidR="001A24CC">
        <w:tab/>
      </w:r>
      <w:r w:rsidR="001A24CC">
        <w:tab/>
      </w:r>
      <w:r w:rsidR="001A24CC">
        <w:tab/>
      </w:r>
      <w:r w:rsidR="001A24CC">
        <w:tab/>
      </w:r>
      <w:r w:rsidR="001A24CC">
        <w:tab/>
        <w:t xml:space="preserve"> </w:t>
      </w:r>
    </w:p>
    <w:p w:rsidR="00F94ECF" w:rsidRDefault="003F61EB" w:rsidP="00634EE4">
      <w:pPr>
        <w:ind w:left="90" w:right="108"/>
      </w:pPr>
      <w:r>
        <w:t>Cliff Jiles</w:t>
      </w:r>
      <w:r w:rsidR="00634EE4">
        <w:t xml:space="preserve">, Post </w:t>
      </w:r>
      <w:r w:rsidR="001A24CC">
        <w:t>#5</w:t>
      </w:r>
    </w:p>
    <w:sectPr w:rsidR="00F94ECF" w:rsidSect="00700555">
      <w:footerReference w:type="default" r:id="rId7"/>
      <w:type w:val="continuous"/>
      <w:pgSz w:w="12240" w:h="15840"/>
      <w:pgMar w:top="1440" w:right="1440" w:bottom="1440" w:left="1440" w:header="450" w:footer="540" w:gutter="0"/>
      <w:pgNumType w:star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ECF" w:rsidRDefault="00F94ECF" w:rsidP="00F94ECF">
      <w:r>
        <w:separator/>
      </w:r>
    </w:p>
  </w:endnote>
  <w:endnote w:type="continuationSeparator" w:id="0">
    <w:p w:rsidR="00F94ECF" w:rsidRDefault="00F94ECF" w:rsidP="00F9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CF" w:rsidRDefault="00F94ECF">
    <w:pPr>
      <w:ind w:right="10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ECF" w:rsidRDefault="00F94ECF" w:rsidP="00F94ECF">
      <w:r>
        <w:separator/>
      </w:r>
    </w:p>
  </w:footnote>
  <w:footnote w:type="continuationSeparator" w:id="0">
    <w:p w:rsidR="00F94ECF" w:rsidRDefault="00F94ECF" w:rsidP="00F9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5."/>
      <w:lvlJc w:val="left"/>
    </w:lvl>
    <w:lvl w:ilvl="5">
      <w:start w:val="1"/>
      <w:numFmt w:val="upperLetter"/>
      <w:lvlText w:val="(%6)"/>
      <w:lvlJc w:val="left"/>
    </w:lvl>
    <w:lvl w:ilvl="6">
      <w:start w:val="1"/>
      <w:numFmt w:val="decimal"/>
      <w:lvlText w:val="$"/>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71"/>
    <w:lvl w:ilvl="0">
      <w:start w:val="1"/>
      <w:numFmt w:val="decimal"/>
      <w:lvlText w:val="%1."/>
      <w:lvlJc w:val="left"/>
    </w:lvl>
    <w:lvl w:ilvl="1">
      <w:start w:val="1"/>
      <w:numFmt w:val="decimal"/>
      <w:lvlText w:val="%2."/>
      <w:lvlJc w:val="left"/>
    </w:lvl>
    <w:lvl w:ilvl="2">
      <w:start w:val="1"/>
      <w:numFmt w:val="upp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5."/>
      <w:lvlJc w:val="left"/>
    </w:lvl>
    <w:lvl w:ilvl="5">
      <w:start w:val="1"/>
      <w:numFmt w:val="upperLetter"/>
      <w:lvlText w:val="(%6)"/>
      <w:lvlJc w:val="left"/>
    </w:lvl>
    <w:lvl w:ilvl="6">
      <w:start w:val="1"/>
      <w:numFmt w:val="decimal"/>
      <w:lvlText w:val="$"/>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Check Mark"/>
    <w:lvl w:ilvl="0">
      <w:start w:val="1"/>
      <w:numFmt w:val="decimal"/>
      <w:lvlText w:val="T"/>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6" w15:restartNumberingAfterBreak="0">
    <w:nsid w:val="00000007"/>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93"/>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name w:val="AutoList1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000000F"/>
    <w:multiLevelType w:val="multilevel"/>
    <w:tmpl w:val="00000000"/>
    <w:name w:val="Triangles"/>
    <w:lvl w:ilvl="0">
      <w:start w:val="1"/>
      <w:numFmt w:val="decimal"/>
      <w:lvlText w:val="&lt;"/>
      <w:lvlJc w:val="left"/>
    </w:lvl>
    <w:lvl w:ilvl="1">
      <w:start w:val="1"/>
      <w:numFmt w:val="decimal"/>
      <w:lvlText w:val="%2."/>
      <w:lvlJc w:val="left"/>
    </w:lvl>
    <w:lvl w:ilvl="2">
      <w:start w:val="1"/>
      <w:numFmt w:val="decimal"/>
      <w:lvlText w:val="%3."/>
      <w:lvlJc w:val="left"/>
    </w:lvl>
    <w:lvl w:ilvl="3">
      <w:start w:val="1"/>
      <w:numFmt w:val="decimal"/>
      <w:lvlText w:val="&lt;"/>
      <w:lvlJc w:val="left"/>
    </w:lvl>
    <w:lvl w:ilvl="4">
      <w:start w:val="1"/>
      <w:numFmt w:val="decimal"/>
      <w:lvlText w:val="%5."/>
      <w:lvlJc w:val="left"/>
    </w:lvl>
    <w:lvl w:ilvl="5">
      <w:start w:val="1"/>
      <w:numFmt w:val="decimal"/>
      <w:lvlText w:val="%6."/>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5" w15:restartNumberingAfterBreak="0">
    <w:nsid w:val="00000010"/>
    <w:multiLevelType w:val="multilevel"/>
    <w:tmpl w:val="00000000"/>
    <w:name w:val="AutoList2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15:restartNumberingAfterBreak="0">
    <w:nsid w:val="094A1F12"/>
    <w:multiLevelType w:val="hybridMultilevel"/>
    <w:tmpl w:val="88328B70"/>
    <w:lvl w:ilvl="0" w:tplc="D8F00E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76305A"/>
    <w:multiLevelType w:val="hybridMultilevel"/>
    <w:tmpl w:val="2E782ADE"/>
    <w:lvl w:ilvl="0" w:tplc="15D4A78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D424B87"/>
    <w:multiLevelType w:val="hybridMultilevel"/>
    <w:tmpl w:val="A2900C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110937E6"/>
    <w:multiLevelType w:val="hybridMultilevel"/>
    <w:tmpl w:val="AC12E07C"/>
    <w:lvl w:ilvl="0" w:tplc="A684B4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1D2142"/>
    <w:multiLevelType w:val="hybridMultilevel"/>
    <w:tmpl w:val="50B816AE"/>
    <w:lvl w:ilvl="0" w:tplc="70CEE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701542"/>
    <w:multiLevelType w:val="hybridMultilevel"/>
    <w:tmpl w:val="4BDA6FC4"/>
    <w:lvl w:ilvl="0" w:tplc="1096ACB6">
      <w:start w:val="1"/>
      <w:numFmt w:val="decimal"/>
      <w:lvlText w:val="%1."/>
      <w:lvlJc w:val="left"/>
      <w:pPr>
        <w:ind w:left="1806" w:hanging="360"/>
      </w:pPr>
      <w:rPr>
        <w:rFonts w:hint="default"/>
        <w:b/>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2" w15:restartNumberingAfterBreak="0">
    <w:nsid w:val="1C2607B1"/>
    <w:multiLevelType w:val="hybridMultilevel"/>
    <w:tmpl w:val="C30C3156"/>
    <w:lvl w:ilvl="0" w:tplc="5CCC53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0B1E99"/>
    <w:multiLevelType w:val="hybridMultilevel"/>
    <w:tmpl w:val="39DC0D1A"/>
    <w:lvl w:ilvl="0" w:tplc="030C5FDC">
      <w:start w:val="1"/>
      <w:numFmt w:val="decimal"/>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3331C2"/>
    <w:multiLevelType w:val="hybridMultilevel"/>
    <w:tmpl w:val="835CDFD0"/>
    <w:lvl w:ilvl="0" w:tplc="2B62C9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7F4D2B"/>
    <w:multiLevelType w:val="hybridMultilevel"/>
    <w:tmpl w:val="C3ECC55C"/>
    <w:lvl w:ilvl="0" w:tplc="96C8E6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101516"/>
    <w:multiLevelType w:val="hybridMultilevel"/>
    <w:tmpl w:val="501C9EEC"/>
    <w:lvl w:ilvl="0" w:tplc="6BCCE1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5A0EEB"/>
    <w:multiLevelType w:val="hybridMultilevel"/>
    <w:tmpl w:val="A3127C0C"/>
    <w:lvl w:ilvl="0" w:tplc="5350A7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8C514E"/>
    <w:multiLevelType w:val="hybridMultilevel"/>
    <w:tmpl w:val="22FA52D0"/>
    <w:lvl w:ilvl="0" w:tplc="D8F00E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50016E"/>
    <w:multiLevelType w:val="hybridMultilevel"/>
    <w:tmpl w:val="7424F81E"/>
    <w:lvl w:ilvl="0" w:tplc="AE6E5E3A">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7401A5"/>
    <w:multiLevelType w:val="hybridMultilevel"/>
    <w:tmpl w:val="98FC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2A38C7"/>
    <w:multiLevelType w:val="hybridMultilevel"/>
    <w:tmpl w:val="8098C95E"/>
    <w:lvl w:ilvl="0" w:tplc="119A93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3864D88"/>
    <w:multiLevelType w:val="hybridMultilevel"/>
    <w:tmpl w:val="ABE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F75857"/>
    <w:multiLevelType w:val="hybridMultilevel"/>
    <w:tmpl w:val="52B08A5C"/>
    <w:lvl w:ilvl="0" w:tplc="05B6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B47DFC"/>
    <w:multiLevelType w:val="hybridMultilevel"/>
    <w:tmpl w:val="8B5A8F5A"/>
    <w:lvl w:ilvl="0" w:tplc="40EAB7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4F4ED0"/>
    <w:multiLevelType w:val="hybridMultilevel"/>
    <w:tmpl w:val="3DF8C1C4"/>
    <w:lvl w:ilvl="0" w:tplc="D8E43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362BA6"/>
    <w:multiLevelType w:val="hybridMultilevel"/>
    <w:tmpl w:val="1346D4DC"/>
    <w:lvl w:ilvl="0" w:tplc="F0F6B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BE549C1"/>
    <w:multiLevelType w:val="hybridMultilevel"/>
    <w:tmpl w:val="44DC2EC8"/>
    <w:lvl w:ilvl="0" w:tplc="D744FF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EB66D64"/>
    <w:multiLevelType w:val="hybridMultilevel"/>
    <w:tmpl w:val="CE4E2ABC"/>
    <w:lvl w:ilvl="0" w:tplc="9FCE301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07D0D03"/>
    <w:multiLevelType w:val="hybridMultilevel"/>
    <w:tmpl w:val="9FBA08C6"/>
    <w:lvl w:ilvl="0" w:tplc="8884D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7C69B2"/>
    <w:multiLevelType w:val="hybridMultilevel"/>
    <w:tmpl w:val="5658D872"/>
    <w:lvl w:ilvl="0" w:tplc="06902B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BD3175"/>
    <w:multiLevelType w:val="hybridMultilevel"/>
    <w:tmpl w:val="65E8C9F2"/>
    <w:lvl w:ilvl="0" w:tplc="F89071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17588F"/>
    <w:multiLevelType w:val="hybridMultilevel"/>
    <w:tmpl w:val="0D0E3F6C"/>
    <w:lvl w:ilvl="0" w:tplc="7F10F6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EBA60B8"/>
    <w:multiLevelType w:val="hybridMultilevel"/>
    <w:tmpl w:val="3266EF90"/>
    <w:lvl w:ilvl="0" w:tplc="E68AD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B655A1"/>
    <w:multiLevelType w:val="hybridMultilevel"/>
    <w:tmpl w:val="8472B016"/>
    <w:lvl w:ilvl="0" w:tplc="8000E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7C71240"/>
    <w:multiLevelType w:val="hybridMultilevel"/>
    <w:tmpl w:val="87869410"/>
    <w:lvl w:ilvl="0" w:tplc="79F4234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566DB3"/>
    <w:multiLevelType w:val="hybridMultilevel"/>
    <w:tmpl w:val="5D62E218"/>
    <w:lvl w:ilvl="0" w:tplc="504A7E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B8133E"/>
    <w:multiLevelType w:val="hybridMultilevel"/>
    <w:tmpl w:val="B96C1C6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7D5575F2"/>
    <w:multiLevelType w:val="hybridMultilevel"/>
    <w:tmpl w:val="5148AB0A"/>
    <w:lvl w:ilvl="0" w:tplc="74625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21"/>
  </w:num>
  <w:num w:numId="7">
    <w:abstractNumId w:val="46"/>
  </w:num>
  <w:num w:numId="8">
    <w:abstractNumId w:val="41"/>
  </w:num>
  <w:num w:numId="9">
    <w:abstractNumId w:val="18"/>
  </w:num>
  <w:num w:numId="10">
    <w:abstractNumId w:val="39"/>
  </w:num>
  <w:num w:numId="11">
    <w:abstractNumId w:val="33"/>
  </w:num>
  <w:num w:numId="12">
    <w:abstractNumId w:val="17"/>
  </w:num>
  <w:num w:numId="13">
    <w:abstractNumId w:val="36"/>
  </w:num>
  <w:num w:numId="14">
    <w:abstractNumId w:val="22"/>
  </w:num>
  <w:num w:numId="15">
    <w:abstractNumId w:val="35"/>
  </w:num>
  <w:num w:numId="16">
    <w:abstractNumId w:val="38"/>
  </w:num>
  <w:num w:numId="17">
    <w:abstractNumId w:val="31"/>
  </w:num>
  <w:num w:numId="18">
    <w:abstractNumId w:val="29"/>
  </w:num>
  <w:num w:numId="19">
    <w:abstractNumId w:val="26"/>
  </w:num>
  <w:num w:numId="20">
    <w:abstractNumId w:val="48"/>
  </w:num>
  <w:num w:numId="21">
    <w:abstractNumId w:val="28"/>
  </w:num>
  <w:num w:numId="22">
    <w:abstractNumId w:val="42"/>
  </w:num>
  <w:num w:numId="23">
    <w:abstractNumId w:val="30"/>
  </w:num>
  <w:num w:numId="24">
    <w:abstractNumId w:val="44"/>
  </w:num>
  <w:num w:numId="25">
    <w:abstractNumId w:val="20"/>
  </w:num>
  <w:num w:numId="26">
    <w:abstractNumId w:val="25"/>
  </w:num>
  <w:num w:numId="27">
    <w:abstractNumId w:val="32"/>
  </w:num>
  <w:num w:numId="28">
    <w:abstractNumId w:val="37"/>
  </w:num>
  <w:num w:numId="29">
    <w:abstractNumId w:val="23"/>
  </w:num>
  <w:num w:numId="30">
    <w:abstractNumId w:val="16"/>
  </w:num>
  <w:num w:numId="31">
    <w:abstractNumId w:val="47"/>
  </w:num>
  <w:num w:numId="32">
    <w:abstractNumId w:val="27"/>
  </w:num>
  <w:num w:numId="33">
    <w:abstractNumId w:val="45"/>
  </w:num>
  <w:num w:numId="34">
    <w:abstractNumId w:val="40"/>
  </w:num>
  <w:num w:numId="35">
    <w:abstractNumId w:val="43"/>
  </w:num>
  <w:num w:numId="36">
    <w:abstractNumId w:val="19"/>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F"/>
    <w:rsid w:val="000031B1"/>
    <w:rsid w:val="00004AA0"/>
    <w:rsid w:val="00027C67"/>
    <w:rsid w:val="0003639B"/>
    <w:rsid w:val="00062328"/>
    <w:rsid w:val="00064057"/>
    <w:rsid w:val="00080C64"/>
    <w:rsid w:val="000860D2"/>
    <w:rsid w:val="00091803"/>
    <w:rsid w:val="000A4953"/>
    <w:rsid w:val="000A4CB1"/>
    <w:rsid w:val="000B624D"/>
    <w:rsid w:val="000C1FA1"/>
    <w:rsid w:val="000C2884"/>
    <w:rsid w:val="000C7C29"/>
    <w:rsid w:val="000D0793"/>
    <w:rsid w:val="000D1A75"/>
    <w:rsid w:val="000D7B0C"/>
    <w:rsid w:val="000F1211"/>
    <w:rsid w:val="000F2283"/>
    <w:rsid w:val="000F275F"/>
    <w:rsid w:val="000F5F90"/>
    <w:rsid w:val="0011460D"/>
    <w:rsid w:val="00120CDB"/>
    <w:rsid w:val="001273E1"/>
    <w:rsid w:val="00127794"/>
    <w:rsid w:val="0014132C"/>
    <w:rsid w:val="0015418E"/>
    <w:rsid w:val="001557C8"/>
    <w:rsid w:val="00167D85"/>
    <w:rsid w:val="00172816"/>
    <w:rsid w:val="00181F6F"/>
    <w:rsid w:val="0018434A"/>
    <w:rsid w:val="00184C6D"/>
    <w:rsid w:val="00186394"/>
    <w:rsid w:val="001A24CC"/>
    <w:rsid w:val="001A4F29"/>
    <w:rsid w:val="001B2D1C"/>
    <w:rsid w:val="001B48C8"/>
    <w:rsid w:val="001B7690"/>
    <w:rsid w:val="001C3B38"/>
    <w:rsid w:val="001C4BDF"/>
    <w:rsid w:val="001C51FE"/>
    <w:rsid w:val="001D68D8"/>
    <w:rsid w:val="001F34D2"/>
    <w:rsid w:val="001F7713"/>
    <w:rsid w:val="00206EF1"/>
    <w:rsid w:val="0020743E"/>
    <w:rsid w:val="0021135A"/>
    <w:rsid w:val="00222B10"/>
    <w:rsid w:val="00225D62"/>
    <w:rsid w:val="0022613D"/>
    <w:rsid w:val="002306B1"/>
    <w:rsid w:val="00240761"/>
    <w:rsid w:val="00240F97"/>
    <w:rsid w:val="00244F8A"/>
    <w:rsid w:val="002536BC"/>
    <w:rsid w:val="0027117B"/>
    <w:rsid w:val="0028035C"/>
    <w:rsid w:val="00281B43"/>
    <w:rsid w:val="0028461B"/>
    <w:rsid w:val="00290705"/>
    <w:rsid w:val="00296DA6"/>
    <w:rsid w:val="002A0199"/>
    <w:rsid w:val="002A1419"/>
    <w:rsid w:val="002B2D6C"/>
    <w:rsid w:val="002B3111"/>
    <w:rsid w:val="002C40D5"/>
    <w:rsid w:val="002C79C0"/>
    <w:rsid w:val="002D23F7"/>
    <w:rsid w:val="002D4E15"/>
    <w:rsid w:val="00304405"/>
    <w:rsid w:val="00313BD0"/>
    <w:rsid w:val="00320689"/>
    <w:rsid w:val="00336671"/>
    <w:rsid w:val="00361D91"/>
    <w:rsid w:val="003629C3"/>
    <w:rsid w:val="00362D12"/>
    <w:rsid w:val="00362DBF"/>
    <w:rsid w:val="0036314D"/>
    <w:rsid w:val="003667AC"/>
    <w:rsid w:val="0038430F"/>
    <w:rsid w:val="00386B2F"/>
    <w:rsid w:val="00393D2F"/>
    <w:rsid w:val="003A3EFE"/>
    <w:rsid w:val="003B0F94"/>
    <w:rsid w:val="003B2A65"/>
    <w:rsid w:val="003C1CBE"/>
    <w:rsid w:val="003C589A"/>
    <w:rsid w:val="003D0795"/>
    <w:rsid w:val="003E3435"/>
    <w:rsid w:val="003F61EB"/>
    <w:rsid w:val="003F6AC2"/>
    <w:rsid w:val="00404230"/>
    <w:rsid w:val="00412D26"/>
    <w:rsid w:val="00415250"/>
    <w:rsid w:val="0042194A"/>
    <w:rsid w:val="004609DB"/>
    <w:rsid w:val="004615DE"/>
    <w:rsid w:val="00463504"/>
    <w:rsid w:val="00467D6A"/>
    <w:rsid w:val="00476A03"/>
    <w:rsid w:val="00481951"/>
    <w:rsid w:val="004A5779"/>
    <w:rsid w:val="004B424E"/>
    <w:rsid w:val="004B6603"/>
    <w:rsid w:val="004C4AF9"/>
    <w:rsid w:val="004E0F27"/>
    <w:rsid w:val="004E5945"/>
    <w:rsid w:val="004F40FF"/>
    <w:rsid w:val="004F6417"/>
    <w:rsid w:val="00500E48"/>
    <w:rsid w:val="00534F62"/>
    <w:rsid w:val="005376C9"/>
    <w:rsid w:val="00543BAE"/>
    <w:rsid w:val="00547D43"/>
    <w:rsid w:val="005677BD"/>
    <w:rsid w:val="00571638"/>
    <w:rsid w:val="005743DC"/>
    <w:rsid w:val="0059164A"/>
    <w:rsid w:val="005B6214"/>
    <w:rsid w:val="005C61E6"/>
    <w:rsid w:val="005D4901"/>
    <w:rsid w:val="005F3FF9"/>
    <w:rsid w:val="005F7B54"/>
    <w:rsid w:val="006044A8"/>
    <w:rsid w:val="00605332"/>
    <w:rsid w:val="00616C9A"/>
    <w:rsid w:val="00620D08"/>
    <w:rsid w:val="00632438"/>
    <w:rsid w:val="00634EE4"/>
    <w:rsid w:val="006355C1"/>
    <w:rsid w:val="00640626"/>
    <w:rsid w:val="0064392F"/>
    <w:rsid w:val="00652ADD"/>
    <w:rsid w:val="006536D9"/>
    <w:rsid w:val="00661239"/>
    <w:rsid w:val="00671C4F"/>
    <w:rsid w:val="006856D5"/>
    <w:rsid w:val="00685840"/>
    <w:rsid w:val="006861B4"/>
    <w:rsid w:val="006924D8"/>
    <w:rsid w:val="006A1C31"/>
    <w:rsid w:val="006A41D7"/>
    <w:rsid w:val="006B75D8"/>
    <w:rsid w:val="006D2D21"/>
    <w:rsid w:val="006E12A6"/>
    <w:rsid w:val="006E50B9"/>
    <w:rsid w:val="006F65A7"/>
    <w:rsid w:val="006F67F7"/>
    <w:rsid w:val="00700555"/>
    <w:rsid w:val="0070358B"/>
    <w:rsid w:val="00703662"/>
    <w:rsid w:val="007133AD"/>
    <w:rsid w:val="00733612"/>
    <w:rsid w:val="0074003B"/>
    <w:rsid w:val="00741D0F"/>
    <w:rsid w:val="00744361"/>
    <w:rsid w:val="00747164"/>
    <w:rsid w:val="00777BD7"/>
    <w:rsid w:val="007A2E34"/>
    <w:rsid w:val="007A5BFC"/>
    <w:rsid w:val="007C3FB2"/>
    <w:rsid w:val="007C4C07"/>
    <w:rsid w:val="007C6CF1"/>
    <w:rsid w:val="007D0C4D"/>
    <w:rsid w:val="007E6610"/>
    <w:rsid w:val="007E70F7"/>
    <w:rsid w:val="007F6DAE"/>
    <w:rsid w:val="0080060F"/>
    <w:rsid w:val="0080695B"/>
    <w:rsid w:val="00813EB1"/>
    <w:rsid w:val="0082532A"/>
    <w:rsid w:val="00836127"/>
    <w:rsid w:val="00836F02"/>
    <w:rsid w:val="00864497"/>
    <w:rsid w:val="00864F79"/>
    <w:rsid w:val="00866FFE"/>
    <w:rsid w:val="0087022D"/>
    <w:rsid w:val="00890E1A"/>
    <w:rsid w:val="00890EE8"/>
    <w:rsid w:val="008A1438"/>
    <w:rsid w:val="008A780C"/>
    <w:rsid w:val="008E1451"/>
    <w:rsid w:val="008F0592"/>
    <w:rsid w:val="008F6A77"/>
    <w:rsid w:val="008F76AF"/>
    <w:rsid w:val="0090063D"/>
    <w:rsid w:val="009054C6"/>
    <w:rsid w:val="009130A0"/>
    <w:rsid w:val="00914655"/>
    <w:rsid w:val="00926663"/>
    <w:rsid w:val="00930540"/>
    <w:rsid w:val="00933DBF"/>
    <w:rsid w:val="009357A7"/>
    <w:rsid w:val="009401FF"/>
    <w:rsid w:val="00940561"/>
    <w:rsid w:val="00940A58"/>
    <w:rsid w:val="009526AA"/>
    <w:rsid w:val="0096486D"/>
    <w:rsid w:val="00973F3C"/>
    <w:rsid w:val="0098653D"/>
    <w:rsid w:val="0099367F"/>
    <w:rsid w:val="009960C5"/>
    <w:rsid w:val="009A2C78"/>
    <w:rsid w:val="009A55BE"/>
    <w:rsid w:val="009A5C61"/>
    <w:rsid w:val="009A6747"/>
    <w:rsid w:val="009B5FB0"/>
    <w:rsid w:val="009D363B"/>
    <w:rsid w:val="009D6E4D"/>
    <w:rsid w:val="009E339F"/>
    <w:rsid w:val="009F499B"/>
    <w:rsid w:val="00A1396F"/>
    <w:rsid w:val="00A35562"/>
    <w:rsid w:val="00A36347"/>
    <w:rsid w:val="00A44171"/>
    <w:rsid w:val="00A64F7F"/>
    <w:rsid w:val="00A74FF5"/>
    <w:rsid w:val="00A77468"/>
    <w:rsid w:val="00A90CBB"/>
    <w:rsid w:val="00AB2D94"/>
    <w:rsid w:val="00AB41F2"/>
    <w:rsid w:val="00AD5755"/>
    <w:rsid w:val="00B14003"/>
    <w:rsid w:val="00B242C9"/>
    <w:rsid w:val="00B2649B"/>
    <w:rsid w:val="00B44AF4"/>
    <w:rsid w:val="00B50743"/>
    <w:rsid w:val="00B6197D"/>
    <w:rsid w:val="00B72C2F"/>
    <w:rsid w:val="00B85710"/>
    <w:rsid w:val="00B91A2A"/>
    <w:rsid w:val="00B94C39"/>
    <w:rsid w:val="00BA072A"/>
    <w:rsid w:val="00BA7C24"/>
    <w:rsid w:val="00BC10ED"/>
    <w:rsid w:val="00BC563B"/>
    <w:rsid w:val="00BC567C"/>
    <w:rsid w:val="00BD399D"/>
    <w:rsid w:val="00BE38AE"/>
    <w:rsid w:val="00BF79AB"/>
    <w:rsid w:val="00C044F7"/>
    <w:rsid w:val="00C10F4A"/>
    <w:rsid w:val="00C17939"/>
    <w:rsid w:val="00C231B4"/>
    <w:rsid w:val="00C25276"/>
    <w:rsid w:val="00C464C8"/>
    <w:rsid w:val="00C64458"/>
    <w:rsid w:val="00C74357"/>
    <w:rsid w:val="00C76184"/>
    <w:rsid w:val="00C7785F"/>
    <w:rsid w:val="00C8003E"/>
    <w:rsid w:val="00C8099F"/>
    <w:rsid w:val="00C86BDA"/>
    <w:rsid w:val="00C87F4D"/>
    <w:rsid w:val="00C97F1B"/>
    <w:rsid w:val="00CA4100"/>
    <w:rsid w:val="00CB02D9"/>
    <w:rsid w:val="00CB6D05"/>
    <w:rsid w:val="00CC5882"/>
    <w:rsid w:val="00CE1E55"/>
    <w:rsid w:val="00CE2FE9"/>
    <w:rsid w:val="00CF7F81"/>
    <w:rsid w:val="00D073DE"/>
    <w:rsid w:val="00D1613F"/>
    <w:rsid w:val="00D24A41"/>
    <w:rsid w:val="00D4415F"/>
    <w:rsid w:val="00D449BC"/>
    <w:rsid w:val="00D457F4"/>
    <w:rsid w:val="00D62F56"/>
    <w:rsid w:val="00D64319"/>
    <w:rsid w:val="00D704B1"/>
    <w:rsid w:val="00DC414A"/>
    <w:rsid w:val="00DC49FA"/>
    <w:rsid w:val="00DC72A2"/>
    <w:rsid w:val="00DD65A7"/>
    <w:rsid w:val="00DE08DD"/>
    <w:rsid w:val="00DE5CAA"/>
    <w:rsid w:val="00E11B3D"/>
    <w:rsid w:val="00E26FED"/>
    <w:rsid w:val="00E31758"/>
    <w:rsid w:val="00E32F02"/>
    <w:rsid w:val="00E420C1"/>
    <w:rsid w:val="00E45317"/>
    <w:rsid w:val="00E464C0"/>
    <w:rsid w:val="00E53B91"/>
    <w:rsid w:val="00E728B0"/>
    <w:rsid w:val="00E768A4"/>
    <w:rsid w:val="00E821A8"/>
    <w:rsid w:val="00E83A2A"/>
    <w:rsid w:val="00E85ED8"/>
    <w:rsid w:val="00E869AB"/>
    <w:rsid w:val="00E87F17"/>
    <w:rsid w:val="00EA09A0"/>
    <w:rsid w:val="00EA6C6D"/>
    <w:rsid w:val="00EB792D"/>
    <w:rsid w:val="00EC6CC1"/>
    <w:rsid w:val="00ED0588"/>
    <w:rsid w:val="00EE61F6"/>
    <w:rsid w:val="00EF43A5"/>
    <w:rsid w:val="00F41DE4"/>
    <w:rsid w:val="00F4382D"/>
    <w:rsid w:val="00F50B6D"/>
    <w:rsid w:val="00F567DB"/>
    <w:rsid w:val="00F60F5C"/>
    <w:rsid w:val="00F6271A"/>
    <w:rsid w:val="00F62B02"/>
    <w:rsid w:val="00F6355B"/>
    <w:rsid w:val="00F637FB"/>
    <w:rsid w:val="00F829DE"/>
    <w:rsid w:val="00F8756E"/>
    <w:rsid w:val="00F94ECF"/>
    <w:rsid w:val="00F959A0"/>
    <w:rsid w:val="00F9609D"/>
    <w:rsid w:val="00FA1647"/>
    <w:rsid w:val="00FA3B0A"/>
    <w:rsid w:val="00FA4200"/>
    <w:rsid w:val="00FB33B6"/>
    <w:rsid w:val="00FC7036"/>
    <w:rsid w:val="00FD190E"/>
    <w:rsid w:val="00FD398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64354E"/>
  <w14:defaultImageDpi w14:val="0"/>
  <w15:docId w15:val="{7148275A-2A7D-4564-980A-70CAF3CA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5"/>
      </w:numPr>
      <w:ind w:left="2160" w:hanging="720"/>
      <w:outlineLvl w:val="0"/>
    </w:pPr>
  </w:style>
  <w:style w:type="paragraph" w:customStyle="1" w:styleId="Level3">
    <w:name w:val="Level 3"/>
    <w:basedOn w:val="Normal"/>
    <w:uiPriority w:val="99"/>
    <w:pPr>
      <w:numPr>
        <w:ilvl w:val="2"/>
        <w:numId w:val="2"/>
      </w:numPr>
      <w:ind w:left="2160" w:hanging="720"/>
      <w:outlineLvl w:val="2"/>
    </w:pPr>
  </w:style>
  <w:style w:type="paragraph" w:styleId="Header">
    <w:name w:val="header"/>
    <w:basedOn w:val="Normal"/>
    <w:link w:val="HeaderChar"/>
    <w:uiPriority w:val="99"/>
    <w:unhideWhenUsed/>
    <w:rsid w:val="00B44AF4"/>
    <w:pPr>
      <w:tabs>
        <w:tab w:val="center" w:pos="4680"/>
        <w:tab w:val="right" w:pos="9360"/>
      </w:tabs>
    </w:pPr>
  </w:style>
  <w:style w:type="character" w:customStyle="1" w:styleId="HeaderChar">
    <w:name w:val="Header Char"/>
    <w:basedOn w:val="DefaultParagraphFont"/>
    <w:link w:val="Header"/>
    <w:uiPriority w:val="99"/>
    <w:rsid w:val="00B44AF4"/>
    <w:rPr>
      <w:rFonts w:ascii="Times New Roman" w:hAnsi="Times New Roman" w:cs="Times New Roman"/>
      <w:sz w:val="24"/>
      <w:szCs w:val="24"/>
    </w:rPr>
  </w:style>
  <w:style w:type="paragraph" w:styleId="Footer">
    <w:name w:val="footer"/>
    <w:basedOn w:val="Normal"/>
    <w:link w:val="FooterChar"/>
    <w:uiPriority w:val="99"/>
    <w:unhideWhenUsed/>
    <w:qFormat/>
    <w:rsid w:val="00B44AF4"/>
    <w:pPr>
      <w:tabs>
        <w:tab w:val="center" w:pos="4680"/>
        <w:tab w:val="right" w:pos="9360"/>
      </w:tabs>
    </w:pPr>
  </w:style>
  <w:style w:type="character" w:customStyle="1" w:styleId="FooterChar">
    <w:name w:val="Footer Char"/>
    <w:basedOn w:val="DefaultParagraphFont"/>
    <w:link w:val="Footer"/>
    <w:uiPriority w:val="99"/>
    <w:rsid w:val="00B44AF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44AF4"/>
    <w:rPr>
      <w:rFonts w:ascii="Tahoma" w:hAnsi="Tahoma" w:cs="Tahoma"/>
      <w:sz w:val="16"/>
      <w:szCs w:val="16"/>
    </w:rPr>
  </w:style>
  <w:style w:type="character" w:customStyle="1" w:styleId="BalloonTextChar">
    <w:name w:val="Balloon Text Char"/>
    <w:basedOn w:val="DefaultParagraphFont"/>
    <w:link w:val="BalloonText"/>
    <w:uiPriority w:val="99"/>
    <w:semiHidden/>
    <w:rsid w:val="00B44AF4"/>
    <w:rPr>
      <w:rFonts w:ascii="Tahoma" w:hAnsi="Tahoma" w:cs="Tahoma"/>
      <w:sz w:val="16"/>
      <w:szCs w:val="16"/>
    </w:rPr>
  </w:style>
  <w:style w:type="paragraph" w:styleId="ListParagraph">
    <w:name w:val="List Paragraph"/>
    <w:basedOn w:val="Normal"/>
    <w:uiPriority w:val="34"/>
    <w:qFormat/>
    <w:rsid w:val="003F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842</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Myra</dc:creator>
  <cp:lastModifiedBy>Myra Braswell</cp:lastModifiedBy>
  <cp:revision>25</cp:revision>
  <cp:lastPrinted>2017-04-20T15:50:00Z</cp:lastPrinted>
  <dcterms:created xsi:type="dcterms:W3CDTF">2017-05-05T17:17:00Z</dcterms:created>
  <dcterms:modified xsi:type="dcterms:W3CDTF">2017-06-29T14:16:00Z</dcterms:modified>
</cp:coreProperties>
</file>