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akkal Majalla" w:hAnsi="Sakkal Majalla" w:cs="Sakkal Majalla"/>
          <w:b/>
          <w:bCs/>
          <w:sz w:val="28"/>
          <w:szCs w:val="28"/>
        </w:rPr>
      </w:pPr>
      <w:r>
        <w:rPr>
          <w:rFonts w:ascii="Sakkal Majalla" w:hAnsi="Sakkal Majalla" w:cs="Sakkal Majalla"/>
          <w:b/>
          <w:bCs/>
          <w:sz w:val="28"/>
          <w:szCs w:val="28"/>
        </w:rPr>
        <w:t>MINUTES</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jc w:val="center"/>
        <w:rPr>
          <w:rFonts w:ascii="Sakkal Majalla" w:hAnsi="Sakkal Majalla" w:cs="Sakkal Majalla"/>
          <w:b/>
          <w:bCs/>
          <w:sz w:val="28"/>
          <w:szCs w:val="28"/>
        </w:rPr>
      </w:pPr>
      <w:r>
        <w:rPr>
          <w:rFonts w:ascii="Sakkal Majalla" w:hAnsi="Sakkal Majalla" w:cs="Sakkal Majalla"/>
          <w:b/>
          <w:bCs/>
          <w:sz w:val="28"/>
          <w:szCs w:val="28"/>
        </w:rPr>
        <w:t>MAYOR AND COUNCIL MEETING</w:t>
      </w:r>
    </w:p>
    <w:p w:rsidR="00494A21" w:rsidRDefault="00494A21">
      <w:pPr>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108" w:hanging="450"/>
        <w:jc w:val="center"/>
        <w:rPr>
          <w:rFonts w:ascii="Sakkal Majalla" w:hAnsi="Sakkal Majalla" w:cs="Sakkal Majalla"/>
          <w:b/>
          <w:bCs/>
          <w:sz w:val="28"/>
          <w:szCs w:val="28"/>
        </w:rPr>
      </w:pPr>
      <w:r>
        <w:rPr>
          <w:rFonts w:ascii="Sakkal Majalla" w:hAnsi="Sakkal Majalla" w:cs="Sakkal Majalla"/>
          <w:b/>
          <w:bCs/>
          <w:sz w:val="28"/>
          <w:szCs w:val="28"/>
        </w:rPr>
        <w:t>September 5, 2013</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center"/>
        <w:rPr>
          <w:rFonts w:ascii="Sakkal Majalla" w:hAnsi="Sakkal Majalla" w:cs="Sakkal Majalla"/>
          <w:sz w:val="28"/>
          <w:szCs w:val="28"/>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center"/>
        <w:rPr>
          <w:rFonts w:ascii="Sakkal Majalla" w:hAnsi="Sakkal Majalla" w:cs="Sakkal Majalla"/>
          <w:sz w:val="28"/>
          <w:szCs w:val="28"/>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The Mayor and Council of the City of Franklin, Georgia, met in regular session Thursday, September 5, 2013 at city hall at 6:00 p.m.</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firstLine="9360"/>
        <w:jc w:val="both"/>
        <w:rPr>
          <w:rFonts w:ascii="Sakkal Majalla" w:hAnsi="Sakkal Majalla" w:cs="Sakkal Majalla"/>
        </w:rPr>
      </w:pPr>
      <w:r>
        <w:rPr>
          <w:rFonts w:ascii="Sakkal Majalla" w:hAnsi="Sakkal Majalla" w:cs="Sakkal Majalla"/>
        </w:rPr>
        <w:t xml:space="preserve"> </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Mayor Rogers began the meeting by welcoming everyone in attendance. Mr. Mecklin gave the invocation followed by Councilman Almond leading in the pledge to the flag.</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MINUTES OF August 1st</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Councilman Almond made a motion, seconded by Councilman Hayes, to approve the minutes as presented.  The vote to approve the motion was unanimous.</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firstLine="9360"/>
        <w:jc w:val="both"/>
        <w:rPr>
          <w:rFonts w:ascii="Sakkal Majalla" w:hAnsi="Sakkal Majalla" w:cs="Sakkal Majalla"/>
          <w:b/>
          <w:bCs/>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ORDER OF THE AGENDA</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Mayor Rogers asked to amend the agenda under old business to include Newnan Street and new business to include Faith Mallory on play ground equipment.  Councilman Manders made the motion.  It was seconded by Councilman Hayes.  The vote to approve was unanimous.</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DEPARTMENT REPORTS:</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b/>
          <w:bCs/>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jc w:val="both"/>
        <w:rPr>
          <w:rFonts w:ascii="Sakkal Majalla" w:hAnsi="Sakkal Majalla" w:cs="Sakkal Majalla"/>
        </w:rPr>
      </w:pPr>
      <w:r>
        <w:rPr>
          <w:rFonts w:ascii="Sakkal Majalla" w:hAnsi="Sakkal Majalla" w:cs="Sakkal Majalla"/>
          <w:b/>
          <w:bCs/>
        </w:rPr>
        <w:t>Finance  -</w:t>
      </w:r>
      <w:r>
        <w:rPr>
          <w:rFonts w:ascii="Sakkal Majalla" w:hAnsi="Sakkal Majalla" w:cs="Sakkal Majalla"/>
        </w:rPr>
        <w:t xml:space="preserve"> City Clerk Myra Braswell</w:t>
      </w:r>
      <w:r>
        <w:rPr>
          <w:rFonts w:ascii="Sakkal Majalla" w:hAnsi="Sakkal Majalla" w:cs="Sakkal Majalla"/>
          <w:b/>
          <w:bCs/>
        </w:rPr>
        <w:t xml:space="preserve"> </w:t>
      </w:r>
      <w:r>
        <w:rPr>
          <w:rFonts w:ascii="Sakkal Majalla" w:hAnsi="Sakkal Majalla" w:cs="Sakkal Majalla"/>
        </w:rPr>
        <w:t>submitted a written report.  She also spoke briefly on the     following:</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1.</w:t>
      </w:r>
      <w:r>
        <w:rPr>
          <w:rFonts w:ascii="Sakkal Majalla" w:hAnsi="Sakkal Majalla" w:cs="Sakkal Majalla"/>
        </w:rPr>
        <w:tab/>
        <w:t>LOST revenues were about the same in August as July.  They are down about $18,000.00 from the same time last year and at the current rate will be down about $71,000.00 for the year.  Currently, expenditures are exceeding revenues by about the same amount.</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r>
        <w:rPr>
          <w:rFonts w:ascii="Sakkal Majalla" w:hAnsi="Sakkal Majalla" w:cs="Sakkal Majalla"/>
        </w:rPr>
        <w:t>The council discussed the revenue shortfall and possible causes.</w:t>
      </w: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firstLine="720"/>
        <w:jc w:val="both"/>
        <w:rPr>
          <w:rFonts w:ascii="Sakkal Majalla" w:hAnsi="Sakkal Majalla" w:cs="Sakkal Majalla"/>
        </w:rPr>
      </w:pPr>
    </w:p>
    <w:p w:rsidR="00494A21" w:rsidRDefault="00494A21">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jc w:val="both"/>
        <w:rPr>
          <w:rFonts w:ascii="Sakkal Majalla" w:hAnsi="Sakkal Majalla" w:cs="Sakkal Majalla"/>
          <w:b/>
          <w:bCs/>
        </w:rPr>
      </w:pPr>
    </w:p>
    <w:p w:rsidR="00494A21" w:rsidRDefault="00494A2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r>
        <w:rPr>
          <w:rFonts w:ascii="Sakkal Majalla" w:hAnsi="Sakkal Majalla" w:cs="Sakkal Majalla"/>
          <w:b/>
          <w:bCs/>
        </w:rPr>
        <w:t>Police Department</w:t>
      </w:r>
      <w:r>
        <w:rPr>
          <w:rFonts w:ascii="Sakkal Majalla" w:hAnsi="Sakkal Majalla" w:cs="Sakkal Majalla"/>
        </w:rPr>
        <w:t xml:space="preserve"> - Chief Hannah spoke to the council on the following:</w:t>
      </w:r>
    </w:p>
    <w:p w:rsidR="00494A21" w:rsidRDefault="00494A2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1.</w:t>
      </w:r>
      <w:r>
        <w:rPr>
          <w:rFonts w:ascii="Sakkal Majalla" w:hAnsi="Sakkal Majalla" w:cs="Sakkal Majalla"/>
        </w:rPr>
        <w:tab/>
        <w:t>He contacted the city attorney about reviewing the SOP for updates and new policies.  Mr. Mecklin said it was well written and complied with the law.  Councilman Hayes made a motion to approve the SOP based on the attorney</w:t>
      </w:r>
      <w:r>
        <w:rPr>
          <w:rFonts w:ascii="Sakkal Majalla" w:hAnsi="Sakkal Majalla" w:cs="Sakkal Majalla"/>
        </w:rPr>
        <w:sym w:font="WP TypographicSymbols" w:char="003D"/>
      </w:r>
      <w:r>
        <w:rPr>
          <w:rFonts w:ascii="Sakkal Majalla" w:hAnsi="Sakkal Majalla" w:cs="Sakkal Majalla"/>
        </w:rPr>
        <w:t>s recommendation.  Councilman Manders seconded the motion.   The vote to approve was unanimous.</w:t>
      </w:r>
    </w:p>
    <w:p w:rsidR="00494A21" w:rsidRDefault="00494A2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2.</w:t>
      </w:r>
      <w:r>
        <w:rPr>
          <w:rFonts w:ascii="Sakkal Majalla" w:hAnsi="Sakkal Majalla" w:cs="Sakkal Majalla"/>
        </w:rPr>
        <w:tab/>
        <w:t>He has started the hiring process to fill a vacancy in the police department.  He asked the council for clarification on procedure.  He primarily wanted to know if he could do the hiring or if the applicant required council approval.  Councilman Manders recommended keeping the council out of it.</w:t>
      </w:r>
    </w:p>
    <w:p w:rsidR="00494A21" w:rsidRDefault="00494A2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jc w:val="both"/>
        <w:rPr>
          <w:rFonts w:ascii="Sakkal Majalla" w:hAnsi="Sakkal Majalla" w:cs="Sakkal Majalla"/>
        </w:rPr>
      </w:pPr>
    </w:p>
    <w:p w:rsidR="00494A21" w:rsidRDefault="00494A21">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jc w:val="both"/>
        <w:rPr>
          <w:rFonts w:ascii="Sakkal Majalla" w:hAnsi="Sakkal Majalla" w:cs="Sakkal Majalla"/>
        </w:rPr>
        <w:sectPr w:rsidR="00494A21">
          <w:footerReference w:type="default" r:id="rId7"/>
          <w:pgSz w:w="12240" w:h="15840"/>
          <w:pgMar w:top="630" w:right="540" w:bottom="1080" w:left="1440" w:header="630" w:footer="1080" w:gutter="0"/>
          <w:cols w:space="720"/>
          <w:noEndnote/>
        </w:sectPr>
      </w:pPr>
    </w:p>
    <w:p w:rsidR="00494A21" w:rsidRDefault="00494A2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firstLine="720"/>
        <w:jc w:val="both"/>
        <w:rPr>
          <w:rFonts w:ascii="Sakkal Majalla" w:hAnsi="Sakkal Majalla" w:cs="Sakkal Majalla"/>
        </w:rPr>
      </w:pPr>
    </w:p>
    <w:p w:rsidR="00494A21" w:rsidRDefault="00494A2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jc w:val="both"/>
        <w:rPr>
          <w:rFonts w:ascii="Sakkal Majalla" w:hAnsi="Sakkal Majalla" w:cs="Sakkal Majalla"/>
        </w:rPr>
      </w:pPr>
      <w:r>
        <w:rPr>
          <w:rFonts w:ascii="Sakkal Majalla" w:hAnsi="Sakkal Majalla" w:cs="Sakkal Majalla"/>
          <w:b/>
          <w:bCs/>
        </w:rPr>
        <w:t>Street Department -</w:t>
      </w:r>
      <w:r>
        <w:rPr>
          <w:rFonts w:ascii="Sakkal Majalla" w:hAnsi="Sakkal Majalla" w:cs="Sakkal Majalla"/>
        </w:rPr>
        <w:t xml:space="preserve"> Alan Holcomb told the council bed was rotting out of the trash truck.  Rebel Steel can do the repair for around $450.00.  The council told him to go ahead with the repair.  No vote was taken.</w:t>
      </w:r>
    </w:p>
    <w:p w:rsidR="00494A21" w:rsidRDefault="00494A2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jc w:val="both"/>
        <w:rPr>
          <w:rFonts w:ascii="Sakkal Majalla" w:hAnsi="Sakkal Majalla" w:cs="Sakkal Majalla"/>
        </w:rPr>
      </w:pPr>
    </w:p>
    <w:p w:rsidR="00494A21" w:rsidRDefault="00494A2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jc w:val="both"/>
        <w:rPr>
          <w:rFonts w:ascii="Sakkal Majalla" w:hAnsi="Sakkal Majalla" w:cs="Sakkal Majalla"/>
        </w:rPr>
      </w:pPr>
    </w:p>
    <w:p w:rsidR="00494A21" w:rsidRDefault="00494A2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jc w:val="both"/>
        <w:rPr>
          <w:rFonts w:ascii="Sakkal Majalla" w:hAnsi="Sakkal Majalla" w:cs="Sakkal Majalla"/>
        </w:rPr>
      </w:pPr>
      <w:r>
        <w:rPr>
          <w:rFonts w:ascii="Sakkal Majalla" w:hAnsi="Sakkal Majalla" w:cs="Sakkal Majalla"/>
          <w:b/>
          <w:bCs/>
        </w:rPr>
        <w:t>City Attorney David Mecklin</w:t>
      </w:r>
      <w:r>
        <w:rPr>
          <w:rFonts w:ascii="Sakkal Majalla" w:hAnsi="Sakkal Majalla" w:cs="Sakkal Majalla"/>
        </w:rPr>
        <w:t xml:space="preserve"> </w:t>
      </w:r>
    </w:p>
    <w:p w:rsidR="00494A21" w:rsidRDefault="00494A2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070" w:right="108" w:hanging="720"/>
        <w:jc w:val="both"/>
        <w:rPr>
          <w:rFonts w:ascii="Sakkal Majalla" w:hAnsi="Sakkal Majalla" w:cs="Sakkal Majalla"/>
        </w:rPr>
      </w:pPr>
      <w:r>
        <w:rPr>
          <w:rFonts w:ascii="Sakkal Majalla" w:hAnsi="Sakkal Majalla" w:cs="Sakkal Majalla"/>
        </w:rPr>
        <w:t>1.</w:t>
      </w:r>
      <w:r>
        <w:rPr>
          <w:rFonts w:ascii="Sakkal Majalla" w:hAnsi="Sakkal Majalla" w:cs="Sakkal Majalla"/>
        </w:rPr>
        <w:tab/>
        <w:t>He spoke to Region</w:t>
      </w:r>
      <w:r>
        <w:rPr>
          <w:rFonts w:ascii="Sakkal Majalla" w:hAnsi="Sakkal Majalla" w:cs="Sakkal Majalla"/>
        </w:rPr>
        <w:sym w:font="WP TypographicSymbols" w:char="003D"/>
      </w:r>
      <w:r>
        <w:rPr>
          <w:rFonts w:ascii="Sakkal Majalla" w:hAnsi="Sakkal Majalla" w:cs="Sakkal Majalla"/>
        </w:rPr>
        <w:t>s Bank about the bond account.   There is no reason it can</w:t>
      </w:r>
      <w:r>
        <w:rPr>
          <w:rFonts w:ascii="Sakkal Majalla" w:hAnsi="Sakkal Majalla" w:cs="Sakkal Majalla"/>
        </w:rPr>
        <w:sym w:font="WP TypographicSymbols" w:char="003D"/>
      </w:r>
      <w:r>
        <w:rPr>
          <w:rFonts w:ascii="Sakkal Majalla" w:hAnsi="Sakkal Majalla" w:cs="Sakkal Majalla"/>
        </w:rPr>
        <w:t>t be moved to BB&amp;T.  He will have the custodial agreement ready for the mayor to sign.</w:t>
      </w:r>
    </w:p>
    <w:p w:rsidR="00494A21" w:rsidRDefault="00494A21">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070" w:right="108" w:hanging="720"/>
        <w:jc w:val="both"/>
        <w:rPr>
          <w:rFonts w:ascii="Sakkal Majalla" w:hAnsi="Sakkal Majalla" w:cs="Sakkal Majalla"/>
        </w:rPr>
      </w:pPr>
      <w:r>
        <w:rPr>
          <w:rFonts w:ascii="Sakkal Majalla" w:hAnsi="Sakkal Majalla" w:cs="Sakkal Majalla"/>
        </w:rPr>
        <w:t>2.</w:t>
      </w:r>
      <w:r>
        <w:rPr>
          <w:rFonts w:ascii="Sakkal Majalla" w:hAnsi="Sakkal Majalla" w:cs="Sakkal Majalla"/>
        </w:rPr>
        <w:tab/>
        <w:t>He has gone over the ordinance changes from Municode.   There are only a few minor changes.  Mayor Rogers said the clerk can forward the changes to Municode and bring it back to the council next month for approval.</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r>
        <w:rPr>
          <w:rFonts w:ascii="Sakkal Majalla" w:hAnsi="Sakkal Majalla" w:cs="Sakkal Majalla"/>
          <w:b/>
          <w:bCs/>
        </w:rPr>
        <w:t>OLD BUSINESS:</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hanging="720"/>
        <w:jc w:val="both"/>
        <w:rPr>
          <w:rFonts w:ascii="Sakkal Majalla" w:hAnsi="Sakkal Majalla" w:cs="Sakkal Majalla"/>
        </w:rPr>
      </w:pPr>
      <w:r>
        <w:rPr>
          <w:rFonts w:ascii="Sakkal Majalla" w:hAnsi="Sakkal Majalla" w:cs="Sakkal Majalla"/>
          <w:b/>
          <w:bCs/>
        </w:rPr>
        <w:t>1.</w:t>
      </w:r>
      <w:r>
        <w:rPr>
          <w:rFonts w:ascii="Sakkal Majalla" w:hAnsi="Sakkal Majalla" w:cs="Sakkal Majalla"/>
        </w:rPr>
        <w:tab/>
        <w:t>Mayor Rogers told the council there were several places on Newnan Street that needed repairing.  Meacham</w:t>
      </w:r>
      <w:r>
        <w:rPr>
          <w:rFonts w:ascii="Sakkal Majalla" w:hAnsi="Sakkal Majalla" w:cs="Sakkal Majalla"/>
        </w:rPr>
        <w:sym w:font="WP TypographicSymbols" w:char="003D"/>
      </w:r>
      <w:r>
        <w:rPr>
          <w:rFonts w:ascii="Sakkal Majalla" w:hAnsi="Sakkal Majalla" w:cs="Sakkal Majalla"/>
        </w:rPr>
        <w:t>s and Mickey Ethridge were both asked to give bids for repair.  Neither of them responded.. The city had one bid from Cook</w:t>
      </w:r>
      <w:r>
        <w:rPr>
          <w:rFonts w:ascii="Sakkal Majalla" w:hAnsi="Sakkal Majalla" w:cs="Sakkal Majalla"/>
        </w:rPr>
        <w:sym w:font="WP TypographicSymbols" w:char="003D"/>
      </w:r>
      <w:r>
        <w:rPr>
          <w:rFonts w:ascii="Sakkal Majalla" w:hAnsi="Sakkal Majalla" w:cs="Sakkal Majalla"/>
        </w:rPr>
        <w:t>s Concrete.  The bid was for $1204.00.  Councilman Manders made a motion, seconded by Councilman Almond, to accept the bid.  The motion to approve was unanimous.</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r>
        <w:rPr>
          <w:rFonts w:ascii="Sakkal Majalla" w:hAnsi="Sakkal Majalla" w:cs="Sakkal Majalla"/>
          <w:b/>
          <w:bCs/>
        </w:rPr>
        <w:t>NEW BUSINESS:</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hanging="720"/>
        <w:jc w:val="both"/>
        <w:rPr>
          <w:rFonts w:ascii="Sakkal Majalla" w:hAnsi="Sakkal Majalla" w:cs="Sakkal Majalla"/>
          <w:b/>
          <w:bCs/>
        </w:rPr>
      </w:pPr>
      <w:r>
        <w:rPr>
          <w:rFonts w:ascii="Sakkal Majalla" w:hAnsi="Sakkal Majalla" w:cs="Sakkal Majalla"/>
          <w:b/>
          <w:bCs/>
        </w:rPr>
        <w:t>1.</w:t>
      </w:r>
      <w:r>
        <w:rPr>
          <w:rFonts w:ascii="Sakkal Majalla" w:hAnsi="Sakkal Majalla" w:cs="Sakkal Majalla"/>
          <w:b/>
          <w:bCs/>
        </w:rPr>
        <w:tab/>
        <w:t>Quit Claim Deed</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r>
        <w:rPr>
          <w:rFonts w:ascii="Sakkal Majalla" w:hAnsi="Sakkal Majalla" w:cs="Sakkal Majalla"/>
        </w:rPr>
        <w:t>Mayor Rogers told the council Heard County had purchased the old bus barn.   A title search revealed there was no deed on record for the city shop.  The recorded plat also showed one of the property lines angled back and forth several times.  He recommended changing the property line on the north side to a straight line.  The city and the county will both sign a quit claim deed establishing the property lines for both entities.  Councilman Manders made a motion, seconded by Councilman Almond, to use the mayor</w:t>
      </w:r>
      <w:r>
        <w:rPr>
          <w:rFonts w:ascii="Sakkal Majalla" w:hAnsi="Sakkal Majalla" w:cs="Sakkal Majalla"/>
        </w:rPr>
        <w:sym w:font="WP TypographicSymbols" w:char="003D"/>
      </w:r>
      <w:r>
        <w:rPr>
          <w:rFonts w:ascii="Sakkal Majalla" w:hAnsi="Sakkal Majalla" w:cs="Sakkal Majalla"/>
        </w:rPr>
        <w:t>s recommendation and allow him to sing the deed on behalf of the city.  The vote to approve the motion was unanimous.</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hanging="720"/>
        <w:jc w:val="both"/>
        <w:rPr>
          <w:rFonts w:ascii="Sakkal Majalla" w:hAnsi="Sakkal Majalla" w:cs="Sakkal Majalla"/>
        </w:rPr>
      </w:pPr>
      <w:r>
        <w:rPr>
          <w:rFonts w:ascii="Sakkal Majalla" w:hAnsi="Sakkal Majalla" w:cs="Sakkal Majalla"/>
          <w:b/>
          <w:bCs/>
        </w:rPr>
        <w:t>2.</w:t>
      </w:r>
      <w:r>
        <w:rPr>
          <w:rFonts w:ascii="Sakkal Majalla" w:hAnsi="Sakkal Majalla" w:cs="Sakkal Majalla"/>
          <w:b/>
          <w:bCs/>
        </w:rPr>
        <w:tab/>
        <w:t>Dead Tree on Mary Johnson Drive</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r>
        <w:rPr>
          <w:rFonts w:ascii="Sakkal Majalla" w:hAnsi="Sakkal Majalla" w:cs="Sakkal Majalla"/>
        </w:rPr>
        <w:t>Mayor Rogers told the council a tree on Mary Johnson Drive was struck by lightning and needed to come down.  The tree was on the city right of way.  The city received three bids to remove the tree.</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right="108" w:hanging="5040"/>
        <w:jc w:val="both"/>
        <w:rPr>
          <w:rFonts w:ascii="Sakkal Majalla" w:hAnsi="Sakkal Majalla" w:cs="Sakkal Majalla"/>
        </w:rPr>
      </w:pPr>
      <w:r>
        <w:rPr>
          <w:rFonts w:ascii="Sakkal Majalla" w:hAnsi="Sakkal Majalla" w:cs="Sakkal Majalla"/>
        </w:rPr>
        <w:t>A.</w:t>
      </w:r>
      <w:r>
        <w:rPr>
          <w:rFonts w:ascii="Sakkal Majalla" w:hAnsi="Sakkal Majalla" w:cs="Sakkal Majalla"/>
        </w:rPr>
        <w:tab/>
        <w:t>West Ga. Tree Service (Carl Jones)</w:t>
      </w:r>
      <w:r>
        <w:rPr>
          <w:rFonts w:ascii="Sakkal Majalla" w:hAnsi="Sakkal Majalla" w:cs="Sakkal Majalla"/>
        </w:rPr>
        <w:tab/>
      </w:r>
      <w:r>
        <w:rPr>
          <w:rFonts w:ascii="Sakkal Majalla" w:hAnsi="Sakkal Majalla" w:cs="Sakkal Majalla"/>
        </w:rPr>
        <w:tab/>
        <w:t>$1200.00</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right="108" w:hanging="5040"/>
        <w:jc w:val="both"/>
        <w:rPr>
          <w:rFonts w:ascii="Sakkal Majalla" w:hAnsi="Sakkal Majalla" w:cs="Sakkal Majalla"/>
        </w:rPr>
      </w:pPr>
      <w:r>
        <w:rPr>
          <w:rFonts w:ascii="Sakkal Majalla" w:hAnsi="Sakkal Majalla" w:cs="Sakkal Majalla"/>
        </w:rPr>
        <w:t>B.</w:t>
      </w:r>
      <w:r>
        <w:rPr>
          <w:rFonts w:ascii="Sakkal Majalla" w:hAnsi="Sakkal Majalla" w:cs="Sakkal Majalla"/>
        </w:rPr>
        <w:tab/>
        <w:t>Newman Tree Service</w:t>
      </w:r>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t>$1600.00</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right="108" w:hanging="5040"/>
        <w:jc w:val="both"/>
        <w:rPr>
          <w:rFonts w:ascii="Sakkal Majalla" w:hAnsi="Sakkal Majalla" w:cs="Sakkal Majalla"/>
        </w:rPr>
      </w:pPr>
      <w:r>
        <w:rPr>
          <w:rFonts w:ascii="Sakkal Majalla" w:hAnsi="Sakkal Majalla" w:cs="Sakkal Majalla"/>
        </w:rPr>
        <w:t>C.</w:t>
      </w:r>
      <w:r>
        <w:rPr>
          <w:rFonts w:ascii="Sakkal Majalla" w:hAnsi="Sakkal Majalla" w:cs="Sakkal Majalla"/>
        </w:rPr>
        <w:tab/>
        <w:t>Lay Tree Service (Mark Lay)</w:t>
      </w:r>
      <w:r>
        <w:rPr>
          <w:rFonts w:ascii="Sakkal Majalla" w:hAnsi="Sakkal Majalla" w:cs="Sakkal Majalla"/>
        </w:rPr>
        <w:tab/>
      </w:r>
      <w:r>
        <w:rPr>
          <w:rFonts w:ascii="Sakkal Majalla" w:hAnsi="Sakkal Majalla" w:cs="Sakkal Majalla"/>
        </w:rPr>
        <w:tab/>
      </w:r>
      <w:r>
        <w:rPr>
          <w:rFonts w:ascii="Sakkal Majalla" w:hAnsi="Sakkal Majalla" w:cs="Sakkal Majalla"/>
        </w:rPr>
        <w:tab/>
        <w:t>$1400.00</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r>
        <w:rPr>
          <w:rFonts w:ascii="Sakkal Majalla" w:hAnsi="Sakkal Majalla" w:cs="Sakkal Majalla"/>
        </w:rPr>
        <w:t>Councilman Almond made a motion, seconded by Councilman Manders, to award the bid to West Ga. Tree Service.  The vote to approve was unanimous.</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hanging="720"/>
        <w:jc w:val="both"/>
        <w:rPr>
          <w:rFonts w:ascii="Sakkal Majalla" w:hAnsi="Sakkal Majalla" w:cs="Sakkal Majalla"/>
        </w:rPr>
      </w:pPr>
      <w:r>
        <w:rPr>
          <w:rFonts w:ascii="Sakkal Majalla" w:hAnsi="Sakkal Majalla" w:cs="Sakkal Majalla"/>
          <w:b/>
          <w:bCs/>
        </w:rPr>
        <w:t>3.</w:t>
      </w:r>
      <w:r>
        <w:rPr>
          <w:rFonts w:ascii="Sakkal Majalla" w:hAnsi="Sakkal Majalla" w:cs="Sakkal Majalla"/>
          <w:b/>
          <w:bCs/>
        </w:rPr>
        <w:tab/>
        <w:t>Hardees Parking Lot</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hanging="720"/>
        <w:jc w:val="both"/>
        <w:rPr>
          <w:rFonts w:ascii="Sakkal Majalla" w:hAnsi="Sakkal Majalla" w:cs="Sakkal Majalla"/>
        </w:rPr>
        <w:sectPr w:rsidR="00494A21">
          <w:type w:val="continuous"/>
          <w:pgSz w:w="12240" w:h="15840"/>
          <w:pgMar w:top="630" w:right="540" w:bottom="720" w:left="1440" w:header="630" w:footer="720" w:gutter="0"/>
          <w:cols w:space="720"/>
          <w:noEndnote/>
        </w:sect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r>
        <w:rPr>
          <w:rFonts w:ascii="Sakkal Majalla" w:hAnsi="Sakkal Majalla" w:cs="Sakkal Majalla"/>
        </w:rPr>
        <w:t>Councilman Almond said with all of the recent heavy rains a lot of mud and gravel had been washing down from the parking lot into the storm drains.  He thought Hardees should do something about the parking lot because the city had spent a lot of money upgrading the drains.  Mayor Rogers suggested checking the drains to see if they had gravel in them.  Councilman Hamil said the city needed to have a professional look at them and suggested someone from the state.  Councilman Manders made a motion, seconded by Councilman Hamil, to have Alan Holcomb contact the DOT.  The vote to approve was unanimous.</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hanging="720"/>
        <w:jc w:val="both"/>
        <w:rPr>
          <w:rFonts w:ascii="Sakkal Majalla" w:hAnsi="Sakkal Majalla" w:cs="Sakkal Majalla"/>
          <w:b/>
          <w:bCs/>
        </w:rPr>
      </w:pPr>
      <w:r>
        <w:rPr>
          <w:rFonts w:ascii="Sakkal Majalla" w:hAnsi="Sakkal Majalla" w:cs="Sakkal Majalla"/>
          <w:b/>
          <w:bCs/>
        </w:rPr>
        <w:t>4.</w:t>
      </w:r>
      <w:r>
        <w:rPr>
          <w:rFonts w:ascii="Sakkal Majalla" w:hAnsi="Sakkal Majalla" w:cs="Sakkal Majalla"/>
        </w:rPr>
        <w:tab/>
      </w:r>
      <w:r>
        <w:rPr>
          <w:rFonts w:ascii="Sakkal Majalla" w:hAnsi="Sakkal Majalla" w:cs="Sakkal Majalla"/>
          <w:b/>
          <w:bCs/>
        </w:rPr>
        <w:t>Faith Mallory, Korkat of Carrollton</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r>
        <w:rPr>
          <w:rFonts w:ascii="Sakkal Majalla" w:hAnsi="Sakkal Majalla" w:cs="Sakkal Majalla"/>
        </w:rPr>
        <w:t>Miss Mallory presented the council with a couple of options for upgrading the playground.  One option included repairing current equipment and rearranging it to better utilize the space.   The other option included this and additional equipment.  Mayor Rogers asked the council to look over the different options.  This will be placed on the agenda next month.</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firstLine="720"/>
        <w:jc w:val="both"/>
        <w:rPr>
          <w:rFonts w:ascii="Sakkal Majalla" w:hAnsi="Sakkal Majalla" w:cs="Sakkal Majalla"/>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r>
        <w:rPr>
          <w:rFonts w:ascii="Sakkal Majalla" w:hAnsi="Sakkal Majalla" w:cs="Sakkal Majalla"/>
          <w:b/>
          <w:bCs/>
        </w:rPr>
        <w:t>PUBLIC COMMENTS:</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b/>
          <w:bCs/>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firstLine="720"/>
        <w:jc w:val="both"/>
        <w:rPr>
          <w:rFonts w:ascii="Sakkal Majalla" w:hAnsi="Sakkal Majalla" w:cs="Sakkal Majalla"/>
          <w:b/>
          <w:bCs/>
        </w:rPr>
      </w:pPr>
      <w:r>
        <w:rPr>
          <w:rFonts w:ascii="Sakkal Majalla" w:hAnsi="Sakkal Majalla" w:cs="Sakkal Majalla"/>
          <w:b/>
          <w:bCs/>
        </w:rPr>
        <w:t>None</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r>
        <w:rPr>
          <w:rFonts w:ascii="Sakkal Majalla" w:hAnsi="Sakkal Majalla" w:cs="Sakkal Majalla"/>
          <w:b/>
          <w:bCs/>
        </w:rPr>
        <w:t>EXECUTIVE SESSION:</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jc w:val="both"/>
        <w:rPr>
          <w:rFonts w:ascii="Sakkal Majalla" w:hAnsi="Sakkal Majalla" w:cs="Sakkal Majalla"/>
        </w:rPr>
      </w:pPr>
      <w:r>
        <w:rPr>
          <w:rFonts w:ascii="Sakkal Majalla" w:hAnsi="Sakkal Majalla" w:cs="Sakkal Majalla"/>
          <w:b/>
          <w:bCs/>
        </w:rPr>
        <w:t>None</w:t>
      </w: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b/>
          <w:bCs/>
        </w:rPr>
      </w:pPr>
    </w:p>
    <w:p w:rsidR="00494A21" w:rsidRDefault="00494A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firstLine="720"/>
        <w:jc w:val="both"/>
        <w:rPr>
          <w:rFonts w:ascii="Sakkal Majalla" w:hAnsi="Sakkal Majalla" w:cs="Sakkal Majalla"/>
          <w:b/>
          <w:bCs/>
        </w:rPr>
      </w:pPr>
    </w:p>
    <w:p w:rsidR="00494A21" w:rsidRDefault="00494A21">
      <w:pPr>
        <w:tabs>
          <w:tab w:val="left" w:pos="720"/>
          <w:tab w:val="left" w:pos="1170"/>
          <w:tab w:val="left" w:pos="1260"/>
          <w:tab w:val="left" w:pos="4320"/>
        </w:tabs>
        <w:ind w:left="4320" w:right="108" w:hanging="4320"/>
        <w:jc w:val="both"/>
        <w:rPr>
          <w:rFonts w:ascii="Sakkal Majalla" w:hAnsi="Sakkal Majalla" w:cs="Sakkal Majalla"/>
        </w:rPr>
      </w:pPr>
      <w:r>
        <w:rPr>
          <w:rFonts w:ascii="Sakkal Majalla" w:hAnsi="Sakkal Majalla" w:cs="Sakkal Majalla"/>
          <w:b/>
          <w:bCs/>
        </w:rPr>
        <w:t>COUNCIL COMMENTS:</w:t>
      </w:r>
      <w:r>
        <w:rPr>
          <w:rFonts w:ascii="Sakkal Majalla" w:hAnsi="Sakkal Majalla" w:cs="Sakkal Majalla"/>
        </w:rPr>
        <w:tab/>
      </w:r>
    </w:p>
    <w:p w:rsidR="00494A21" w:rsidRDefault="00494A21">
      <w:pPr>
        <w:tabs>
          <w:tab w:val="left" w:pos="720"/>
          <w:tab w:val="left" w:pos="1170"/>
          <w:tab w:val="left" w:pos="1260"/>
          <w:tab w:val="left" w:pos="4320"/>
        </w:tabs>
        <w:ind w:left="1170" w:right="108" w:hanging="450"/>
        <w:jc w:val="both"/>
        <w:rPr>
          <w:rFonts w:ascii="Sakkal Majalla" w:hAnsi="Sakkal Majalla" w:cs="Sakkal Majalla"/>
        </w:rPr>
      </w:pPr>
      <w:r>
        <w:rPr>
          <w:rFonts w:ascii="Sakkal Majalla" w:hAnsi="Sakkal Majalla" w:cs="Sakkal Majalla"/>
        </w:rPr>
        <w:t>1.</w:t>
      </w:r>
      <w:r>
        <w:rPr>
          <w:rFonts w:ascii="Sakkal Majalla" w:hAnsi="Sakkal Majalla" w:cs="Sakkal Majalla"/>
        </w:rPr>
        <w:tab/>
        <w:t>Councilman Hamil said he had enjoyed the eight years he spend on the council.  He has learned a lot.  He apologized if he had made anyone mad.  His wife inherited property in Rock Mills and they will be moving.  He will not be seeking reelection.  He told the council they need to work together.  They took an oath to be a servant to the people, not a boss.  It is their duty to make Franklin a better place to live.</w:t>
      </w:r>
    </w:p>
    <w:p w:rsidR="00494A21" w:rsidRDefault="00494A21">
      <w:pPr>
        <w:tabs>
          <w:tab w:val="left" w:pos="-630"/>
          <w:tab w:val="left" w:pos="-270"/>
          <w:tab w:val="left" w:pos="1890"/>
          <w:tab w:val="left" w:pos="3690"/>
          <w:tab w:val="left" w:pos="4410"/>
          <w:tab w:val="left" w:pos="5130"/>
          <w:tab w:val="left" w:pos="5850"/>
          <w:tab w:val="left" w:pos="6570"/>
          <w:tab w:val="left" w:pos="7290"/>
          <w:tab w:val="left" w:pos="8010"/>
          <w:tab w:val="left" w:pos="8730"/>
          <w:tab w:val="left" w:pos="9450"/>
        </w:tabs>
        <w:ind w:left="3690" w:right="108" w:firstLine="720"/>
        <w:jc w:val="both"/>
        <w:rPr>
          <w:rFonts w:ascii="Sakkal Majalla" w:hAnsi="Sakkal Majalla" w:cs="Sakkal Majalla"/>
        </w:rPr>
      </w:pPr>
    </w:p>
    <w:p w:rsidR="00494A21" w:rsidRDefault="00494A21">
      <w:pPr>
        <w:tabs>
          <w:tab w:val="left" w:pos="-630"/>
          <w:tab w:val="left" w:pos="-270"/>
          <w:tab w:val="left" w:pos="1890"/>
          <w:tab w:val="left" w:pos="3690"/>
          <w:tab w:val="left" w:pos="4410"/>
          <w:tab w:val="left" w:pos="5130"/>
          <w:tab w:val="left" w:pos="5850"/>
          <w:tab w:val="left" w:pos="6570"/>
          <w:tab w:val="left" w:pos="7290"/>
          <w:tab w:val="left" w:pos="8010"/>
          <w:tab w:val="left" w:pos="8730"/>
          <w:tab w:val="left" w:pos="9450"/>
        </w:tabs>
        <w:ind w:left="2970" w:right="108" w:hanging="2880"/>
        <w:jc w:val="both"/>
        <w:rPr>
          <w:rFonts w:ascii="Sakkal Majalla" w:hAnsi="Sakkal Majalla" w:cs="Sakkal Majalla"/>
        </w:rPr>
      </w:pPr>
    </w:p>
    <w:p w:rsidR="00494A21" w:rsidRDefault="00494A21">
      <w:pPr>
        <w:tabs>
          <w:tab w:val="left" w:pos="-630"/>
          <w:tab w:val="left" w:pos="-270"/>
          <w:tab w:val="left" w:pos="1890"/>
          <w:tab w:val="left" w:pos="3690"/>
          <w:tab w:val="left" w:pos="4410"/>
          <w:tab w:val="left" w:pos="5130"/>
          <w:tab w:val="left" w:pos="5850"/>
          <w:tab w:val="left" w:pos="6570"/>
          <w:tab w:val="left" w:pos="7290"/>
          <w:tab w:val="left" w:pos="8010"/>
          <w:tab w:val="left" w:pos="8730"/>
          <w:tab w:val="left" w:pos="9450"/>
        </w:tabs>
        <w:ind w:left="2970" w:right="108" w:hanging="2880"/>
        <w:jc w:val="both"/>
        <w:rPr>
          <w:rFonts w:ascii="Sakkal Majalla" w:hAnsi="Sakkal Majalla" w:cs="Sakkal Majalla"/>
          <w:b/>
          <w:bCs/>
        </w:rPr>
      </w:pPr>
      <w:r>
        <w:rPr>
          <w:rFonts w:ascii="Sakkal Majalla" w:hAnsi="Sakkal Majalla" w:cs="Sakkal Majalla"/>
          <w:b/>
          <w:bCs/>
        </w:rPr>
        <w:t>MAYOR COMMENTS:</w:t>
      </w:r>
    </w:p>
    <w:p w:rsidR="00494A21" w:rsidRDefault="00494A21">
      <w:pPr>
        <w:tabs>
          <w:tab w:val="left" w:pos="-630"/>
          <w:tab w:val="left" w:pos="-270"/>
          <w:tab w:val="left" w:pos="1890"/>
          <w:tab w:val="left" w:pos="3690"/>
          <w:tab w:val="left" w:pos="4410"/>
          <w:tab w:val="left" w:pos="5130"/>
          <w:tab w:val="left" w:pos="5850"/>
          <w:tab w:val="left" w:pos="6570"/>
          <w:tab w:val="left" w:pos="7290"/>
          <w:tab w:val="left" w:pos="8010"/>
          <w:tab w:val="left" w:pos="8730"/>
          <w:tab w:val="left" w:pos="9450"/>
        </w:tabs>
        <w:ind w:left="2970" w:right="108" w:hanging="2880"/>
        <w:jc w:val="both"/>
        <w:rPr>
          <w:rFonts w:ascii="Sakkal Majalla" w:hAnsi="Sakkal Majalla" w:cs="Sakkal Majalla"/>
          <w:b/>
          <w:bCs/>
        </w:rPr>
      </w:pPr>
    </w:p>
    <w:p w:rsidR="00494A21" w:rsidRDefault="00494A21">
      <w:pPr>
        <w:tabs>
          <w:tab w:val="left" w:pos="-630"/>
          <w:tab w:val="left" w:pos="-270"/>
          <w:tab w:val="left" w:pos="720"/>
          <w:tab w:val="left" w:pos="810"/>
          <w:tab w:val="left" w:pos="1350"/>
          <w:tab w:val="left" w:pos="2160"/>
          <w:tab w:val="left" w:pos="7290"/>
          <w:tab w:val="left" w:pos="8010"/>
          <w:tab w:val="left" w:pos="8730"/>
          <w:tab w:val="left" w:pos="9450"/>
        </w:tabs>
        <w:ind w:left="1350" w:right="108" w:hanging="630"/>
        <w:jc w:val="both"/>
        <w:rPr>
          <w:rFonts w:ascii="Sakkal Majalla" w:hAnsi="Sakkal Majalla" w:cs="Sakkal Majalla"/>
        </w:rPr>
      </w:pPr>
      <w:r>
        <w:rPr>
          <w:rFonts w:ascii="Sakkal Majalla" w:hAnsi="Sakkal Majalla" w:cs="Sakkal Majalla"/>
        </w:rPr>
        <w:t xml:space="preserve">1.  </w:t>
      </w:r>
      <w:r>
        <w:rPr>
          <w:rFonts w:ascii="Sakkal Majalla" w:hAnsi="Sakkal Majalla" w:cs="Sakkal Majalla"/>
        </w:rPr>
        <w:tab/>
        <w:t>Mayor Rogers told the council the computer in the mayor</w:t>
      </w:r>
      <w:r>
        <w:rPr>
          <w:rFonts w:ascii="Sakkal Majalla" w:hAnsi="Sakkal Majalla" w:cs="Sakkal Majalla"/>
        </w:rPr>
        <w:sym w:font="WP TypographicSymbols" w:char="003D"/>
      </w:r>
      <w:r>
        <w:rPr>
          <w:rFonts w:ascii="Sakkal Majalla" w:hAnsi="Sakkal Majalla" w:cs="Sakkal Majalla"/>
        </w:rPr>
        <w:t>s office needed to be replaced.</w:t>
      </w:r>
    </w:p>
    <w:p w:rsidR="00494A21" w:rsidRDefault="00494A21">
      <w:pPr>
        <w:tabs>
          <w:tab w:val="left" w:pos="-630"/>
          <w:tab w:val="left" w:pos="-270"/>
          <w:tab w:val="left" w:pos="720"/>
          <w:tab w:val="left" w:pos="810"/>
          <w:tab w:val="left" w:pos="1350"/>
          <w:tab w:val="left" w:pos="2160"/>
          <w:tab w:val="left" w:pos="7290"/>
          <w:tab w:val="left" w:pos="8010"/>
          <w:tab w:val="left" w:pos="8730"/>
          <w:tab w:val="left" w:pos="9450"/>
        </w:tabs>
        <w:ind w:left="1350" w:right="108"/>
        <w:jc w:val="both"/>
        <w:rPr>
          <w:rFonts w:ascii="Sakkal Majalla" w:hAnsi="Sakkal Majalla" w:cs="Sakkal Majalla"/>
        </w:rPr>
      </w:pPr>
      <w:r>
        <w:rPr>
          <w:rFonts w:ascii="Sakkal Majalla" w:hAnsi="Sakkal Majalla" w:cs="Sakkal Majalla"/>
        </w:rPr>
        <w:t>Hayes Computers had given him a quote for $709.98 for a new one.  The council said he had the authority to spend the money if needed.  A vote was not necessary.</w:t>
      </w:r>
    </w:p>
    <w:p w:rsidR="00494A21" w:rsidRDefault="00494A21">
      <w:pPr>
        <w:tabs>
          <w:tab w:val="left" w:pos="-990"/>
          <w:tab w:val="left" w:pos="-630"/>
          <w:tab w:val="left" w:pos="90"/>
          <w:tab w:val="left" w:pos="720"/>
          <w:tab w:val="left" w:pos="2970"/>
          <w:tab w:val="left" w:pos="3690"/>
          <w:tab w:val="left" w:pos="4410"/>
          <w:tab w:val="left" w:pos="5130"/>
          <w:tab w:val="left" w:pos="5850"/>
          <w:tab w:val="left" w:pos="6570"/>
          <w:tab w:val="left" w:pos="7290"/>
          <w:tab w:val="left" w:pos="8010"/>
          <w:tab w:val="left" w:pos="8730"/>
          <w:tab w:val="left" w:pos="9450"/>
        </w:tabs>
        <w:ind w:left="2970" w:right="108" w:hanging="2880"/>
        <w:jc w:val="both"/>
        <w:rPr>
          <w:rFonts w:ascii="Sakkal Majalla" w:hAnsi="Sakkal Majalla" w:cs="Sakkal Majalla"/>
        </w:rPr>
      </w:pPr>
    </w:p>
    <w:p w:rsidR="00494A21" w:rsidRDefault="00494A21">
      <w:pPr>
        <w:tabs>
          <w:tab w:val="left" w:pos="-3870"/>
          <w:tab w:val="left" w:pos="-3510"/>
          <w:tab w:val="left" w:pos="-2790"/>
          <w:tab w:val="left" w:pos="-216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108"/>
        <w:jc w:val="both"/>
        <w:rPr>
          <w:rFonts w:ascii="Sakkal Majalla" w:hAnsi="Sakkal Majalla" w:cs="Sakkal Majalla"/>
        </w:rPr>
      </w:pPr>
    </w:p>
    <w:p w:rsidR="00494A21" w:rsidRDefault="00494A21">
      <w:pPr>
        <w:tabs>
          <w:tab w:val="left" w:pos="-3870"/>
          <w:tab w:val="left" w:pos="-3510"/>
          <w:tab w:val="left" w:pos="-2790"/>
          <w:tab w:val="left" w:pos="-216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108"/>
        <w:jc w:val="both"/>
        <w:rPr>
          <w:rFonts w:ascii="Sakkal Majalla" w:hAnsi="Sakkal Majalla" w:cs="Sakkal Majalla"/>
        </w:rPr>
      </w:pPr>
      <w:r>
        <w:rPr>
          <w:rFonts w:ascii="Sakkal Majalla" w:hAnsi="Sakkal Majalla" w:cs="Sakkal Majalla"/>
        </w:rPr>
        <w:t xml:space="preserve">There was no further business to conduct and Councilman Hamil made a motion, seconded by Councilman Almond, to adjourn.  The vote was unanimous. </w:t>
      </w:r>
    </w:p>
    <w:p w:rsidR="00494A21" w:rsidRDefault="00494A21">
      <w:pPr>
        <w:tabs>
          <w:tab w:val="left" w:pos="-3870"/>
          <w:tab w:val="left" w:pos="-3510"/>
          <w:tab w:val="left" w:pos="-2790"/>
          <w:tab w:val="left" w:pos="-216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108" w:firstLine="2880"/>
        <w:jc w:val="both"/>
        <w:rPr>
          <w:rFonts w:ascii="Sakkal Majalla" w:hAnsi="Sakkal Majalla" w:cs="Sakkal Majalla"/>
        </w:rPr>
      </w:pPr>
    </w:p>
    <w:p w:rsidR="00494A21" w:rsidRDefault="00494A21">
      <w:pPr>
        <w:tabs>
          <w:tab w:val="left" w:pos="-3870"/>
          <w:tab w:val="left" w:pos="-3510"/>
          <w:tab w:val="left" w:pos="-2790"/>
          <w:tab w:val="left" w:pos="-216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108"/>
        <w:jc w:val="both"/>
        <w:rPr>
          <w:rFonts w:ascii="Sakkal Majalla" w:hAnsi="Sakkal Majalla" w:cs="Sakkal Majalla"/>
        </w:rPr>
      </w:pPr>
    </w:p>
    <w:p w:rsidR="00494A21" w:rsidRDefault="00494A21">
      <w:pPr>
        <w:tabs>
          <w:tab w:val="left" w:pos="-3870"/>
          <w:tab w:val="left" w:pos="-3510"/>
          <w:tab w:val="left" w:pos="-2790"/>
          <w:tab w:val="left" w:pos="-216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108" w:firstLine="4320"/>
        <w:jc w:val="both"/>
        <w:rPr>
          <w:rFonts w:ascii="Sakkal Majalla" w:hAnsi="Sakkal Majalla" w:cs="Sakkal Majalla"/>
        </w:rPr>
      </w:pPr>
    </w:p>
    <w:p w:rsidR="00494A21" w:rsidRDefault="00494A21">
      <w:pPr>
        <w:tabs>
          <w:tab w:val="left" w:pos="1890"/>
          <w:tab w:val="left" w:pos="2250"/>
          <w:tab w:val="left" w:pos="2970"/>
          <w:tab w:val="left" w:pos="3600"/>
          <w:tab w:val="left" w:pos="5850"/>
          <w:tab w:val="left" w:pos="6570"/>
          <w:tab w:val="left" w:pos="7290"/>
          <w:tab w:val="left" w:pos="8010"/>
          <w:tab w:val="left" w:pos="8730"/>
          <w:tab w:val="left" w:pos="9450"/>
        </w:tabs>
        <w:ind w:left="5850" w:right="108"/>
        <w:jc w:val="both"/>
        <w:rPr>
          <w:rFonts w:ascii="Sakkal Majalla" w:hAnsi="Sakkal Majalla" w:cs="Sakkal Majalla"/>
        </w:rPr>
      </w:pPr>
      <w:r>
        <w:rPr>
          <w:rFonts w:ascii="Sakkal Majalla" w:hAnsi="Sakkal Majalla" w:cs="Sakkal Majalla"/>
        </w:rPr>
        <w:t>___________________________________</w:t>
      </w:r>
    </w:p>
    <w:p w:rsidR="00494A21" w:rsidRDefault="00494A21">
      <w:pPr>
        <w:tabs>
          <w:tab w:val="left" w:pos="-3870"/>
          <w:tab w:val="left" w:pos="-3510"/>
          <w:tab w:val="left" w:pos="-2790"/>
          <w:tab w:val="left" w:pos="-216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108" w:firstLine="5760"/>
        <w:jc w:val="both"/>
        <w:rPr>
          <w:rFonts w:ascii="Sakkal Majalla" w:hAnsi="Sakkal Majalla" w:cs="Sakkal Majalla"/>
        </w:rPr>
      </w:pPr>
      <w:r>
        <w:rPr>
          <w:rFonts w:ascii="Sakkal Majalla" w:hAnsi="Sakkal Majalla" w:cs="Sakkal Majalla"/>
        </w:rPr>
        <w:t xml:space="preserve">Joel Rogers, Mayor </w:t>
      </w:r>
    </w:p>
    <w:p w:rsidR="00494A21" w:rsidRDefault="00494A21">
      <w:pPr>
        <w:tabs>
          <w:tab w:val="left" w:pos="-3870"/>
          <w:tab w:val="left" w:pos="-3510"/>
          <w:tab w:val="left" w:pos="-2790"/>
          <w:tab w:val="left" w:pos="-216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108" w:firstLine="5760"/>
        <w:jc w:val="both"/>
        <w:rPr>
          <w:rFonts w:ascii="Sakkal Majalla" w:hAnsi="Sakkal Majalla" w:cs="Sakkal Majalla"/>
        </w:rPr>
        <w:sectPr w:rsidR="00494A21">
          <w:type w:val="continuous"/>
          <w:pgSz w:w="12240" w:h="15840"/>
          <w:pgMar w:top="630" w:right="540" w:bottom="720" w:left="1440" w:header="630" w:footer="720" w:gutter="0"/>
          <w:cols w:space="720"/>
          <w:noEndnote/>
        </w:sectPr>
      </w:pPr>
    </w:p>
    <w:p w:rsidR="00494A21" w:rsidRDefault="00494A21">
      <w:pPr>
        <w:tabs>
          <w:tab w:val="left" w:pos="-3960"/>
          <w:tab w:val="left" w:pos="-3600"/>
          <w:tab w:val="left" w:pos="-2880"/>
          <w:tab w:val="left" w:pos="-2250"/>
          <w:tab w:val="left" w:pos="0"/>
        </w:tabs>
        <w:ind w:right="108"/>
        <w:jc w:val="both"/>
        <w:rPr>
          <w:rFonts w:ascii="Sakkal Majalla" w:hAnsi="Sakkal Majalla" w:cs="Sakkal Majalla"/>
          <w:b/>
          <w:bCs/>
        </w:rPr>
      </w:pPr>
    </w:p>
    <w:p w:rsidR="00494A21" w:rsidRDefault="00494A21">
      <w:pPr>
        <w:tabs>
          <w:tab w:val="left" w:pos="-3960"/>
          <w:tab w:val="left" w:pos="-3600"/>
          <w:tab w:val="left" w:pos="-2880"/>
          <w:tab w:val="left" w:pos="-2250"/>
          <w:tab w:val="left" w:pos="0"/>
        </w:tabs>
        <w:ind w:right="108" w:firstLine="8640"/>
        <w:jc w:val="both"/>
        <w:rPr>
          <w:rFonts w:ascii="Sakkal Majalla" w:hAnsi="Sakkal Majalla" w:cs="Sakkal Majalla"/>
          <w:b/>
          <w:bCs/>
        </w:rPr>
      </w:pPr>
    </w:p>
    <w:p w:rsidR="00494A21" w:rsidRDefault="00494A21">
      <w:pPr>
        <w:tabs>
          <w:tab w:val="left" w:pos="1800"/>
          <w:tab w:val="left" w:pos="2160"/>
          <w:tab w:val="left" w:pos="2880"/>
          <w:tab w:val="left" w:pos="3510"/>
          <w:tab w:val="left" w:pos="5760"/>
        </w:tabs>
        <w:ind w:left="3510" w:right="108" w:hanging="3510"/>
        <w:jc w:val="both"/>
        <w:rPr>
          <w:rFonts w:ascii="Sakkal Majalla" w:hAnsi="Sakkal Majalla" w:cs="Sakkal Majalla"/>
          <w:b/>
          <w:bCs/>
        </w:rPr>
      </w:pPr>
      <w:r>
        <w:rPr>
          <w:rFonts w:ascii="Sakkal Majalla" w:hAnsi="Sakkal Majalla" w:cs="Sakkal Majalla"/>
          <w:b/>
          <w:bCs/>
        </w:rPr>
        <w:t>Members Present:</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 xml:space="preserve"> Clerks Present:</w:t>
      </w:r>
    </w:p>
    <w:p w:rsidR="00494A21" w:rsidRDefault="00494A21">
      <w:pPr>
        <w:tabs>
          <w:tab w:val="left" w:pos="1800"/>
          <w:tab w:val="left" w:pos="2160"/>
          <w:tab w:val="left" w:pos="2880"/>
          <w:tab w:val="left" w:pos="3510"/>
          <w:tab w:val="left" w:pos="5760"/>
        </w:tabs>
        <w:ind w:left="5760" w:right="108" w:hanging="2880"/>
        <w:jc w:val="both"/>
        <w:rPr>
          <w:rFonts w:ascii="Sakkal Majalla" w:hAnsi="Sakkal Majalla" w:cs="Sakkal Majalla"/>
        </w:rPr>
      </w:pPr>
      <w:r>
        <w:rPr>
          <w:rFonts w:ascii="Sakkal Majalla" w:hAnsi="Sakkal Majalla" w:cs="Sakkal Majalla"/>
        </w:rPr>
        <w:t xml:space="preserve">                        </w:t>
      </w:r>
      <w:r>
        <w:rPr>
          <w:rFonts w:ascii="Sakkal Majalla" w:hAnsi="Sakkal Majalla" w:cs="Sakkal Majalla"/>
        </w:rPr>
        <w:tab/>
        <w:t xml:space="preserve">  </w:t>
      </w:r>
      <w:bookmarkStart w:id="0" w:name="a_GoBack"/>
      <w:bookmarkEnd w:id="0"/>
      <w:r>
        <w:rPr>
          <w:rFonts w:ascii="Sakkal Majalla" w:hAnsi="Sakkal Majalla" w:cs="Sakkal Majalla"/>
        </w:rPr>
        <w:t>Myra Braswell</w:t>
      </w:r>
    </w:p>
    <w:p w:rsidR="00494A21" w:rsidRDefault="00494A21">
      <w:pPr>
        <w:tabs>
          <w:tab w:val="left" w:pos="1800"/>
          <w:tab w:val="left" w:pos="2160"/>
          <w:tab w:val="left" w:pos="2880"/>
          <w:tab w:val="left" w:pos="3510"/>
          <w:tab w:val="left" w:pos="5760"/>
        </w:tabs>
        <w:ind w:left="5760" w:right="108" w:hanging="5760"/>
        <w:jc w:val="both"/>
        <w:rPr>
          <w:rFonts w:ascii="Sakkal Majalla" w:hAnsi="Sakkal Majalla" w:cs="Sakkal Majalla"/>
        </w:rPr>
      </w:pPr>
      <w:r>
        <w:rPr>
          <w:rFonts w:ascii="Sakkal Majalla" w:hAnsi="Sakkal Majalla" w:cs="Sakkal Majalla"/>
        </w:rPr>
        <w:t>Shane Manders, Post #1</w:t>
      </w:r>
    </w:p>
    <w:p w:rsidR="00494A21" w:rsidRDefault="00494A21">
      <w:pPr>
        <w:tabs>
          <w:tab w:val="left" w:pos="1800"/>
          <w:tab w:val="left" w:pos="2160"/>
          <w:tab w:val="left" w:pos="2880"/>
          <w:tab w:val="left" w:pos="3510"/>
          <w:tab w:val="left" w:pos="5760"/>
        </w:tabs>
        <w:ind w:left="5760" w:right="108" w:hanging="5760"/>
        <w:jc w:val="both"/>
        <w:rPr>
          <w:rFonts w:ascii="Sakkal Majalla" w:hAnsi="Sakkal Majalla" w:cs="Sakkal Majalla"/>
        </w:rPr>
      </w:pPr>
      <w:r>
        <w:rPr>
          <w:rFonts w:ascii="Sakkal Majalla" w:hAnsi="Sakkal Majalla" w:cs="Sakkal Majalla"/>
        </w:rPr>
        <w:t>Willie Almond, Jr., Post #2</w:t>
      </w:r>
    </w:p>
    <w:p w:rsidR="00494A21" w:rsidRDefault="00494A21">
      <w:pPr>
        <w:tabs>
          <w:tab w:val="left" w:pos="1800"/>
          <w:tab w:val="left" w:pos="2160"/>
          <w:tab w:val="left" w:pos="2880"/>
          <w:tab w:val="left" w:pos="3510"/>
          <w:tab w:val="left" w:pos="5760"/>
        </w:tabs>
        <w:ind w:left="5760" w:right="108" w:hanging="5760"/>
        <w:jc w:val="both"/>
        <w:rPr>
          <w:rFonts w:ascii="Sakkal Majalla" w:hAnsi="Sakkal Majalla" w:cs="Sakkal Majalla"/>
        </w:rPr>
      </w:pPr>
      <w:r>
        <w:rPr>
          <w:rFonts w:ascii="Sakkal Majalla" w:hAnsi="Sakkal Majalla" w:cs="Sakkal Majalla"/>
        </w:rPr>
        <w:t>Kevin Hayes, Post #3</w:t>
      </w:r>
    </w:p>
    <w:p w:rsidR="00494A21" w:rsidRDefault="00494A21">
      <w:pPr>
        <w:tabs>
          <w:tab w:val="left" w:pos="1800"/>
          <w:tab w:val="left" w:pos="2160"/>
          <w:tab w:val="left" w:pos="2880"/>
          <w:tab w:val="left" w:pos="3510"/>
          <w:tab w:val="left" w:pos="5760"/>
        </w:tabs>
        <w:ind w:left="5760" w:right="108" w:hanging="5760"/>
        <w:jc w:val="both"/>
        <w:rPr>
          <w:rFonts w:ascii="Sakkal Majalla" w:hAnsi="Sakkal Majalla" w:cs="Sakkal Majalla"/>
        </w:rPr>
      </w:pPr>
      <w:r>
        <w:rPr>
          <w:rFonts w:ascii="Sakkal Majalla" w:hAnsi="Sakkal Majalla" w:cs="Sakkal Majalla"/>
        </w:rPr>
        <w:t>Jimmy Hamil, Post #5</w:t>
      </w:r>
      <w:r>
        <w:rPr>
          <w:rFonts w:ascii="Sakkal Majalla" w:hAnsi="Sakkal Majalla" w:cs="Sakkal Majalla"/>
        </w:rPr>
        <w:tab/>
      </w:r>
    </w:p>
    <w:p w:rsidR="00494A21" w:rsidRDefault="00494A21">
      <w:pPr>
        <w:tabs>
          <w:tab w:val="left" w:pos="1800"/>
          <w:tab w:val="left" w:pos="2160"/>
          <w:tab w:val="left" w:pos="2880"/>
          <w:tab w:val="left" w:pos="3510"/>
          <w:tab w:val="left" w:pos="5760"/>
        </w:tabs>
        <w:ind w:left="5760" w:right="108" w:hanging="5760"/>
        <w:jc w:val="both"/>
        <w:rPr>
          <w:rFonts w:ascii="Sakkal Majalla" w:hAnsi="Sakkal Majalla" w:cs="Sakkal Majalla"/>
        </w:rPr>
      </w:pPr>
    </w:p>
    <w:p w:rsidR="00494A21" w:rsidRDefault="00494A21">
      <w:pPr>
        <w:tabs>
          <w:tab w:val="left" w:pos="1800"/>
          <w:tab w:val="left" w:pos="2160"/>
          <w:tab w:val="left" w:pos="2880"/>
          <w:tab w:val="left" w:pos="3510"/>
          <w:tab w:val="left" w:pos="5760"/>
        </w:tabs>
        <w:ind w:left="5760" w:right="270" w:firstLine="15840"/>
        <w:jc w:val="both"/>
        <w:rPr>
          <w:rFonts w:ascii="Sakkal Majalla" w:hAnsi="Sakkal Majalla" w:cs="Sakkal Majalla"/>
          <w:sz w:val="28"/>
          <w:szCs w:val="28"/>
        </w:rPr>
      </w:pPr>
    </w:p>
    <w:sectPr w:rsidR="00494A21" w:rsidSect="00494A21">
      <w:type w:val="continuous"/>
      <w:pgSz w:w="12240" w:h="15840"/>
      <w:pgMar w:top="990" w:right="540" w:bottom="720" w:left="1530" w:header="99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B0" w:rsidRDefault="003513B0" w:rsidP="00494A21">
      <w:r>
        <w:separator/>
      </w:r>
    </w:p>
  </w:endnote>
  <w:endnote w:type="continuationSeparator" w:id="0">
    <w:p w:rsidR="003513B0" w:rsidRDefault="003513B0" w:rsidP="004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21" w:rsidRDefault="00494A21"/>
  <w:p w:rsidR="00494A21" w:rsidRDefault="00494A21">
    <w:pPr>
      <w:pStyle w:val="Footer"/>
      <w:pBdr>
        <w:top w:val="single" w:sz="6" w:space="0" w:color="C0C0C0"/>
        <w:left w:val="single" w:sz="6" w:space="0" w:color="FFFFFF"/>
        <w:bottom w:val="single" w:sz="6" w:space="0" w:color="FFFFFF"/>
        <w:right w:val="single" w:sz="6" w:space="0" w:color="FFFFFF"/>
      </w:pBdr>
      <w:tabs>
        <w:tab w:val="clear" w:pos="4680"/>
        <w:tab w:val="clear" w:pos="9360"/>
        <w:tab w:val="left" w:pos="-1080"/>
        <w:tab w:val="left" w:pos="-810"/>
        <w:tab w:val="left" w:pos="-90"/>
        <w:tab w:val="left" w:pos="270"/>
        <w:tab w:val="left" w:pos="90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color w:val="FF0000"/>
      </w:rPr>
    </w:pPr>
  </w:p>
  <w:p w:rsidR="00494A21" w:rsidRDefault="00494A21">
    <w:pPr>
      <w:pBdr>
        <w:top w:val="single" w:sz="6" w:space="0" w:color="C0C0C0"/>
        <w:left w:val="single" w:sz="6" w:space="0" w:color="FFFFFF"/>
        <w:bottom w:val="single" w:sz="6" w:space="0" w:color="FFFFFF"/>
        <w:right w:val="single" w:sz="6" w:space="0" w:color="FFFFFF"/>
      </w:pBdr>
      <w:tabs>
        <w:tab w:val="left" w:pos="-1080"/>
        <w:tab w:val="left" w:pos="-810"/>
        <w:tab w:val="left" w:pos="-90"/>
        <w:tab w:val="left" w:pos="270"/>
        <w:tab w:val="left" w:pos="90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rFonts w:ascii="Sakkal Majalla" w:hAnsi="Sakkal Majalla" w:cs="Sakkal Majalla"/>
        <w:color w:val="FF0000"/>
      </w:rPr>
    </w:pPr>
  </w:p>
  <w:p w:rsidR="00494A21" w:rsidRDefault="00494A21">
    <w:pPr>
      <w:pBdr>
        <w:top w:val="single" w:sz="6" w:space="0" w:color="C0C0C0"/>
        <w:left w:val="single" w:sz="6" w:space="0" w:color="FFFFFF"/>
        <w:bottom w:val="single" w:sz="6" w:space="0" w:color="FFFFFF"/>
        <w:right w:val="single" w:sz="6" w:space="0" w:color="FFFFFF"/>
      </w:pBdr>
      <w:tabs>
        <w:tab w:val="left" w:pos="-1080"/>
        <w:tab w:val="left" w:pos="-810"/>
        <w:tab w:val="left" w:pos="-90"/>
        <w:tab w:val="left" w:pos="270"/>
        <w:tab w:val="left" w:pos="90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rFonts w:ascii="Sakkal Majalla" w:hAnsi="Sakkal Majalla" w:cs="Sakkal Majalla"/>
        <w:color w:val="FF0000"/>
      </w:rPr>
    </w:pPr>
  </w:p>
  <w:p w:rsidR="00494A21" w:rsidRDefault="00494A21">
    <w:pPr>
      <w:pBdr>
        <w:top w:val="single" w:sz="6" w:space="0" w:color="FFFFFF"/>
        <w:left w:val="single" w:sz="6" w:space="0" w:color="FFFFFF"/>
        <w:bottom w:val="single" w:sz="6" w:space="0" w:color="FFFFFF"/>
        <w:right w:val="single" w:sz="6" w:space="0" w:color="FFFFFF"/>
      </w:pBd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52"/>
      </w:tabs>
      <w:ind w:left="-90" w:right="1008"/>
      <w:rPr>
        <w:rFonts w:ascii="Sakkal Majalla" w:hAnsi="Sakkal Majalla" w:cs="Sakkal Majalla"/>
        <w:color w:val="000000"/>
      </w:rPr>
    </w:pPr>
    <w:r>
      <w:rPr>
        <w:rFonts w:ascii="Sakkal Majalla" w:hAnsi="Sakkal Majalla" w:cs="Sakkal Majalla"/>
        <w:color w:val="FF0000"/>
      </w:rPr>
      <w:t xml:space="preserve">Page </w:t>
    </w:r>
    <w:r>
      <w:rPr>
        <w:rFonts w:ascii="Sakkal Majalla" w:hAnsi="Sakkal Majalla" w:cs="Sakkal Majalla"/>
        <w:color w:val="FF0000"/>
      </w:rPr>
      <w:fldChar w:fldCharType="begin"/>
    </w:r>
    <w:r>
      <w:rPr>
        <w:rFonts w:ascii="Sakkal Majalla" w:hAnsi="Sakkal Majalla" w:cs="Sakkal Majalla"/>
        <w:color w:val="FF0000"/>
      </w:rPr>
      <w:instrText xml:space="preserve">PAGE </w:instrText>
    </w:r>
    <w:r w:rsidR="00947223">
      <w:rPr>
        <w:rFonts w:ascii="Sakkal Majalla" w:hAnsi="Sakkal Majalla" w:cs="Sakkal Majalla"/>
        <w:color w:val="FF0000"/>
      </w:rPr>
      <w:fldChar w:fldCharType="separate"/>
    </w:r>
    <w:r w:rsidR="00947223">
      <w:rPr>
        <w:rFonts w:ascii="Sakkal Majalla" w:hAnsi="Sakkal Majalla" w:cs="Sakkal Majalla"/>
        <w:noProof/>
        <w:color w:val="FF0000"/>
      </w:rPr>
      <w:t>1</w:t>
    </w:r>
    <w:r>
      <w:rPr>
        <w:rFonts w:ascii="Sakkal Majalla" w:hAnsi="Sakkal Majalla" w:cs="Sakkal Majalla"/>
        <w:color w:val="FF0000"/>
      </w:rPr>
      <w:fldChar w:fldCharType="end"/>
    </w:r>
    <w:r>
      <w:rPr>
        <w:rFonts w:ascii="Sakkal Majalla" w:hAnsi="Sakkal Majalla" w:cs="Sakkal Majalla"/>
        <w:color w:val="FF0000"/>
      </w:rPr>
      <w:t>, Council Meeting, September 5,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B0" w:rsidRDefault="003513B0" w:rsidP="00494A21">
      <w:r>
        <w:separator/>
      </w:r>
    </w:p>
  </w:footnote>
  <w:footnote w:type="continuationSeparator" w:id="0">
    <w:p w:rsidR="003513B0" w:rsidRDefault="003513B0" w:rsidP="00494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é"/>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ä"/>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A21"/>
    <w:rsid w:val="003513B0"/>
    <w:rsid w:val="00494A21"/>
    <w:rsid w:val="0094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680"/>
        <w:tab w:val="right" w:pos="9360"/>
      </w:tabs>
    </w:pPr>
    <w:rPr>
      <w:rFonts w:ascii="Sakkal Majalla" w:hAnsi="Sakkal Majalla" w:cs="Sakkal Majalla"/>
    </w:rPr>
  </w:style>
  <w:style w:type="character" w:customStyle="1" w:styleId="FooterChar">
    <w:name w:val="Footer Char"/>
    <w:basedOn w:val="DefaultParagraphFont"/>
    <w:link w:val="Footer"/>
    <w:uiPriority w:val="99"/>
    <w:semiHidden/>
    <w:rsid w:val="00494A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2013-10-07T19:44:00Z</dcterms:created>
</cp:coreProperties>
</file>